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FB90F9" w14:textId="77777777" w:rsidR="00CC7095" w:rsidRPr="00B30BBC" w:rsidRDefault="00CC7095" w:rsidP="008739E2">
      <w:pPr>
        <w:rPr>
          <w:rFonts w:ascii="Times New Roman" w:eastAsia="Times New Roman" w:hAnsi="Times New Roman" w:cs="Times New Roman"/>
          <w:b/>
          <w:bCs/>
          <w:lang w:val="en-US" w:eastAsia="ru-RU"/>
        </w:rPr>
      </w:pPr>
    </w:p>
    <w:p w14:paraId="70F5A0A8" w14:textId="77777777" w:rsidR="00BE3760" w:rsidRPr="00B30BBC" w:rsidRDefault="00A515EC" w:rsidP="00BE3760">
      <w:pPr>
        <w:rPr>
          <w:rFonts w:ascii="Times New Roman" w:eastAsia="Times New Roman" w:hAnsi="Times New Roman" w:cs="Times New Roman"/>
          <w:b/>
          <w:bCs/>
          <w:lang w:eastAsia="ru-RU"/>
        </w:rPr>
      </w:pPr>
      <w:r w:rsidRPr="00B30BBC">
        <w:rPr>
          <w:rFonts w:ascii="Times New Roman" w:eastAsia="Times New Roman" w:hAnsi="Times New Roman" w:cs="Times New Roman"/>
          <w:b/>
          <w:bCs/>
          <w:lang w:eastAsia="ru-RU"/>
        </w:rPr>
        <w:t>БЕЗ ТЗ И РЕЗУЛЬТАТ ХЗ, ПРОСИМ ОТНЕСТИСЬ К ЗАПОЛЕНИЮ БРИФА СЕРЬЕЗНО</w:t>
      </w:r>
      <w:r w:rsidRPr="00B30BBC">
        <w:rPr>
          <w:rFonts w:ascii="Times New Roman" w:eastAsia="Times New Roman" w:hAnsi="Times New Roman" w:cs="Times New Roman"/>
          <w:b/>
          <w:bCs/>
          <w:lang w:eastAsia="ru-RU"/>
        </w:rPr>
        <w:br/>
        <w:t>МЫ ГАРАНТИРУЕМ КОНФИДЕНЦИАЛЬНОСТЬ ВСЕХ МАТЕРИАЛОВ</w:t>
      </w:r>
      <w:r w:rsidR="00E22373" w:rsidRPr="00B30BBC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E22373" w:rsidRPr="00B30BBC">
        <w:rPr>
          <w:rFonts w:ascii="Times New Roman" w:eastAsia="Times New Roman" w:hAnsi="Times New Roman" w:cs="Times New Roman"/>
          <w:b/>
          <w:bCs/>
          <w:lang w:eastAsia="ru-RU"/>
        </w:rPr>
        <w:br/>
      </w:r>
      <w:r w:rsidR="00FA3227">
        <w:rPr>
          <w:rFonts w:ascii="Times New Roman" w:eastAsia="Times New Roman" w:hAnsi="Times New Roman" w:cs="Times New Roman"/>
          <w:b/>
          <w:bCs/>
          <w:lang w:eastAsia="ru-RU"/>
        </w:rPr>
        <w:t>БРИФ НА РАЗРАБОТКУ САЙТА</w:t>
      </w:r>
    </w:p>
    <w:p w14:paraId="1A214525" w14:textId="77777777" w:rsidR="00BE3760" w:rsidRPr="00B30BBC" w:rsidRDefault="00BE3760" w:rsidP="00BE3760">
      <w:pPr>
        <w:rPr>
          <w:rFonts w:ascii="Times New Roman" w:eastAsia="Times New Roman" w:hAnsi="Times New Roman" w:cs="Times New Roman"/>
          <w:bCs/>
          <w:lang w:eastAsia="ru-RU"/>
        </w:rPr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823"/>
        <w:gridCol w:w="6633"/>
      </w:tblGrid>
      <w:tr w:rsidR="00BE3760" w:rsidRPr="00B30BBC" w14:paraId="5FB331C3" w14:textId="77777777" w:rsidTr="00E37E18">
        <w:trPr>
          <w:jc w:val="center"/>
        </w:trPr>
        <w:tc>
          <w:tcPr>
            <w:tcW w:w="3823" w:type="dxa"/>
            <w:vAlign w:val="center"/>
          </w:tcPr>
          <w:p w14:paraId="09665684" w14:textId="77777777" w:rsidR="00BE3760" w:rsidRPr="00B30BBC" w:rsidRDefault="00BE3760" w:rsidP="00A10718">
            <w:pPr>
              <w:rPr>
                <w:rFonts w:ascii="Times New Roman" w:hAnsi="Times New Roman" w:cs="Times New Roman"/>
              </w:rPr>
            </w:pPr>
            <w:r w:rsidRPr="00B30BBC">
              <w:rPr>
                <w:rFonts w:ascii="Times New Roman" w:hAnsi="Times New Roman" w:cs="Times New Roman"/>
              </w:rPr>
              <w:t>Полное название компании</w:t>
            </w:r>
          </w:p>
        </w:tc>
        <w:tc>
          <w:tcPr>
            <w:tcW w:w="6633" w:type="dxa"/>
            <w:vAlign w:val="center"/>
          </w:tcPr>
          <w:p w14:paraId="3611B0AA" w14:textId="0B6BAFAC" w:rsidR="00BE3760" w:rsidRPr="00B30BBC" w:rsidRDefault="00BE3760" w:rsidP="00A10718">
            <w:pPr>
              <w:rPr>
                <w:rFonts w:ascii="Times New Roman" w:hAnsi="Times New Roman" w:cs="Times New Roman"/>
              </w:rPr>
            </w:pPr>
          </w:p>
        </w:tc>
      </w:tr>
      <w:tr w:rsidR="00BE3760" w:rsidRPr="00B30BBC" w14:paraId="13A58568" w14:textId="77777777" w:rsidTr="00E37E18">
        <w:trPr>
          <w:jc w:val="center"/>
        </w:trPr>
        <w:tc>
          <w:tcPr>
            <w:tcW w:w="3823" w:type="dxa"/>
            <w:vAlign w:val="center"/>
          </w:tcPr>
          <w:p w14:paraId="7888F508" w14:textId="77777777" w:rsidR="00BE3760" w:rsidRPr="00B30BBC" w:rsidRDefault="00BE3760" w:rsidP="00A10718">
            <w:pPr>
              <w:rPr>
                <w:rFonts w:ascii="Times New Roman" w:hAnsi="Times New Roman" w:cs="Times New Roman"/>
              </w:rPr>
            </w:pPr>
            <w:r w:rsidRPr="00B30BBC">
              <w:rPr>
                <w:rFonts w:ascii="Times New Roman" w:hAnsi="Times New Roman" w:cs="Times New Roman"/>
              </w:rPr>
              <w:t>Существующий сайт (если есть)</w:t>
            </w:r>
          </w:p>
        </w:tc>
        <w:tc>
          <w:tcPr>
            <w:tcW w:w="6633" w:type="dxa"/>
            <w:vAlign w:val="center"/>
          </w:tcPr>
          <w:p w14:paraId="392D2307" w14:textId="77777777" w:rsidR="00BE3760" w:rsidRPr="00B30BBC" w:rsidRDefault="00BE3760" w:rsidP="00A10718">
            <w:pPr>
              <w:rPr>
                <w:rFonts w:ascii="Times New Roman" w:hAnsi="Times New Roman" w:cs="Times New Roman"/>
              </w:rPr>
            </w:pPr>
          </w:p>
        </w:tc>
      </w:tr>
    </w:tbl>
    <w:p w14:paraId="4FFBB3A8" w14:textId="77777777" w:rsidR="00BE3760" w:rsidRPr="00B30BBC" w:rsidRDefault="00BE3760" w:rsidP="00BE3760">
      <w:pPr>
        <w:rPr>
          <w:rFonts w:ascii="Times New Roman" w:hAnsi="Times New Roman" w:cs="Times New Roman"/>
        </w:rPr>
      </w:pPr>
    </w:p>
    <w:p w14:paraId="06281BD0" w14:textId="77777777" w:rsidR="00BE3760" w:rsidRPr="00B30BBC" w:rsidRDefault="00BE3760" w:rsidP="00BE3760">
      <w:pPr>
        <w:rPr>
          <w:rFonts w:ascii="Times New Roman" w:hAnsi="Times New Roman" w:cs="Times New Roman"/>
        </w:rPr>
      </w:pPr>
      <w:r w:rsidRPr="00B30BBC">
        <w:rPr>
          <w:rFonts w:ascii="Times New Roman" w:hAnsi="Times New Roman" w:cs="Times New Roman"/>
        </w:rPr>
        <w:t>ИНФОРМАЦИЯ О КОМПАНИИ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3823"/>
        <w:gridCol w:w="6633"/>
      </w:tblGrid>
      <w:tr w:rsidR="00BE3760" w:rsidRPr="00B30BBC" w14:paraId="28D8D564" w14:textId="77777777" w:rsidTr="0070104A">
        <w:tc>
          <w:tcPr>
            <w:tcW w:w="3823" w:type="dxa"/>
          </w:tcPr>
          <w:p w14:paraId="4BBF9DA1" w14:textId="77100A7F" w:rsidR="00BE3760" w:rsidRPr="00B30BBC" w:rsidRDefault="00BE3760" w:rsidP="00FB037F">
            <w:pPr>
              <w:rPr>
                <w:rFonts w:ascii="Times New Roman" w:hAnsi="Times New Roman" w:cs="Times New Roman"/>
              </w:rPr>
            </w:pPr>
            <w:r w:rsidRPr="00B30BBC">
              <w:rPr>
                <w:rFonts w:ascii="Times New Roman" w:hAnsi="Times New Roman" w:cs="Times New Roman"/>
              </w:rPr>
              <w:t>Укажите область</w:t>
            </w:r>
            <w:r w:rsidR="00997BFB">
              <w:rPr>
                <w:rFonts w:ascii="Times New Roman" w:hAnsi="Times New Roman" w:cs="Times New Roman"/>
              </w:rPr>
              <w:t xml:space="preserve"> </w:t>
            </w:r>
            <w:r w:rsidRPr="00B30BBC">
              <w:rPr>
                <w:rFonts w:ascii="Times New Roman" w:hAnsi="Times New Roman" w:cs="Times New Roman"/>
              </w:rPr>
              <w:t>деятельности</w:t>
            </w:r>
          </w:p>
          <w:p w14:paraId="110F03A1" w14:textId="77777777" w:rsidR="00BE3760" w:rsidRPr="00B30BBC" w:rsidRDefault="00BE3760" w:rsidP="00B30BBC">
            <w:pPr>
              <w:rPr>
                <w:rFonts w:ascii="Times New Roman" w:hAnsi="Times New Roman" w:cs="Times New Roman"/>
              </w:rPr>
            </w:pPr>
            <w:r w:rsidRPr="00B30BBC">
              <w:rPr>
                <w:rFonts w:ascii="Times New Roman" w:hAnsi="Times New Roman" w:cs="Times New Roman"/>
              </w:rPr>
              <w:t>компании, какие товары или услуги вы</w:t>
            </w:r>
            <w:r w:rsidR="00B30BBC" w:rsidRPr="00B30BBC">
              <w:rPr>
                <w:rFonts w:ascii="Times New Roman" w:hAnsi="Times New Roman" w:cs="Times New Roman"/>
              </w:rPr>
              <w:t xml:space="preserve"> </w:t>
            </w:r>
            <w:r w:rsidRPr="00B30BBC">
              <w:rPr>
                <w:rFonts w:ascii="Times New Roman" w:hAnsi="Times New Roman" w:cs="Times New Roman"/>
              </w:rPr>
              <w:t>предлагаете?</w:t>
            </w:r>
          </w:p>
        </w:tc>
        <w:tc>
          <w:tcPr>
            <w:tcW w:w="6633" w:type="dxa"/>
          </w:tcPr>
          <w:p w14:paraId="080AFEAD" w14:textId="3D3F1341" w:rsidR="00BE3760" w:rsidRPr="00B30BBC" w:rsidRDefault="00BE3760" w:rsidP="00FB037F">
            <w:pPr>
              <w:rPr>
                <w:rFonts w:ascii="Times New Roman" w:hAnsi="Times New Roman" w:cs="Times New Roman"/>
              </w:rPr>
            </w:pPr>
          </w:p>
        </w:tc>
      </w:tr>
      <w:tr w:rsidR="00BE3760" w:rsidRPr="00B30BBC" w14:paraId="1FF59C12" w14:textId="77777777" w:rsidTr="0070104A">
        <w:tc>
          <w:tcPr>
            <w:tcW w:w="3823" w:type="dxa"/>
          </w:tcPr>
          <w:p w14:paraId="217F2D0E" w14:textId="77777777" w:rsidR="00BE3760" w:rsidRPr="00B30BBC" w:rsidRDefault="00BE3760" w:rsidP="00FB037F">
            <w:pPr>
              <w:rPr>
                <w:rFonts w:ascii="Times New Roman" w:hAnsi="Times New Roman" w:cs="Times New Roman"/>
              </w:rPr>
            </w:pPr>
            <w:r w:rsidRPr="00B30BBC">
              <w:rPr>
                <w:rFonts w:ascii="Times New Roman" w:hAnsi="Times New Roman" w:cs="Times New Roman"/>
              </w:rPr>
              <w:t>Какие есть ключевые отличия от</w:t>
            </w:r>
          </w:p>
          <w:p w14:paraId="26F02FC1" w14:textId="77777777" w:rsidR="00BE3760" w:rsidRPr="00B30BBC" w:rsidRDefault="00BE3760" w:rsidP="00FB037F">
            <w:pPr>
              <w:rPr>
                <w:rFonts w:ascii="Times New Roman" w:hAnsi="Times New Roman" w:cs="Times New Roman"/>
              </w:rPr>
            </w:pPr>
            <w:r w:rsidRPr="00B30BBC">
              <w:rPr>
                <w:rFonts w:ascii="Times New Roman" w:hAnsi="Times New Roman" w:cs="Times New Roman"/>
              </w:rPr>
              <w:t>конкурентов, которые надо выделить?</w:t>
            </w:r>
          </w:p>
        </w:tc>
        <w:tc>
          <w:tcPr>
            <w:tcW w:w="6633" w:type="dxa"/>
          </w:tcPr>
          <w:p w14:paraId="6764C565" w14:textId="37D2802D" w:rsidR="00640496" w:rsidRPr="00B30BBC" w:rsidRDefault="00640496" w:rsidP="00FB037F">
            <w:pPr>
              <w:rPr>
                <w:rFonts w:ascii="Times New Roman" w:hAnsi="Times New Roman" w:cs="Times New Roman"/>
              </w:rPr>
            </w:pPr>
          </w:p>
        </w:tc>
      </w:tr>
      <w:tr w:rsidR="00BE3760" w:rsidRPr="00B30BBC" w14:paraId="7B2DF87D" w14:textId="77777777" w:rsidTr="0070104A">
        <w:tc>
          <w:tcPr>
            <w:tcW w:w="3823" w:type="dxa"/>
          </w:tcPr>
          <w:p w14:paraId="2C7112FE" w14:textId="77777777" w:rsidR="00BE3760" w:rsidRPr="00B30BBC" w:rsidRDefault="00BE3760" w:rsidP="00FB037F">
            <w:pPr>
              <w:rPr>
                <w:rFonts w:ascii="Times New Roman" w:hAnsi="Times New Roman" w:cs="Times New Roman"/>
              </w:rPr>
            </w:pPr>
            <w:r w:rsidRPr="00B30BBC">
              <w:rPr>
                <w:rFonts w:ascii="Times New Roman" w:hAnsi="Times New Roman" w:cs="Times New Roman"/>
              </w:rPr>
              <w:t>Укажите ссылки на сайты ваших</w:t>
            </w:r>
          </w:p>
          <w:p w14:paraId="08F25373" w14:textId="77777777" w:rsidR="00BE3760" w:rsidRPr="00B30BBC" w:rsidRDefault="00BE3760" w:rsidP="00FB037F">
            <w:pPr>
              <w:rPr>
                <w:rFonts w:ascii="Times New Roman" w:hAnsi="Times New Roman" w:cs="Times New Roman"/>
              </w:rPr>
            </w:pPr>
            <w:r w:rsidRPr="00B30BBC">
              <w:rPr>
                <w:rFonts w:ascii="Times New Roman" w:hAnsi="Times New Roman" w:cs="Times New Roman"/>
              </w:rPr>
              <w:t xml:space="preserve">прямых или косвенных конкурентов. </w:t>
            </w:r>
          </w:p>
          <w:p w14:paraId="53780698" w14:textId="77777777" w:rsidR="00BE3760" w:rsidRPr="00B30BBC" w:rsidRDefault="00BE3760" w:rsidP="00FB037F">
            <w:pPr>
              <w:rPr>
                <w:rFonts w:ascii="Times New Roman" w:hAnsi="Times New Roman" w:cs="Times New Roman"/>
              </w:rPr>
            </w:pPr>
            <w:r w:rsidRPr="00B30BBC">
              <w:rPr>
                <w:rFonts w:ascii="Times New Roman" w:hAnsi="Times New Roman" w:cs="Times New Roman"/>
              </w:rPr>
              <w:t>Оцените их сайты, укажите, что вам</w:t>
            </w:r>
          </w:p>
          <w:p w14:paraId="3EA1C851" w14:textId="77777777" w:rsidR="00BE3760" w:rsidRPr="00B30BBC" w:rsidRDefault="00BE3760" w:rsidP="00FB037F">
            <w:pPr>
              <w:rPr>
                <w:rFonts w:ascii="Times New Roman" w:hAnsi="Times New Roman" w:cs="Times New Roman"/>
              </w:rPr>
            </w:pPr>
            <w:r w:rsidRPr="00B30BBC">
              <w:rPr>
                <w:rFonts w:ascii="Times New Roman" w:hAnsi="Times New Roman" w:cs="Times New Roman"/>
              </w:rPr>
              <w:t>на них нравится, а что нет.</w:t>
            </w:r>
          </w:p>
        </w:tc>
        <w:tc>
          <w:tcPr>
            <w:tcW w:w="6633" w:type="dxa"/>
          </w:tcPr>
          <w:p w14:paraId="5F8E8FC2" w14:textId="3DBA7F1E" w:rsidR="00F05F7F" w:rsidRPr="007C20DC" w:rsidRDefault="00F05F7F" w:rsidP="0026075E">
            <w:pPr>
              <w:rPr>
                <w:rFonts w:ascii="Times New Roman" w:hAnsi="Times New Roman" w:cs="Times New Roman"/>
              </w:rPr>
            </w:pPr>
          </w:p>
        </w:tc>
      </w:tr>
      <w:tr w:rsidR="00BE3760" w:rsidRPr="00B30BBC" w14:paraId="447BE40E" w14:textId="77777777" w:rsidTr="00B30BBC">
        <w:trPr>
          <w:trHeight w:val="534"/>
        </w:trPr>
        <w:tc>
          <w:tcPr>
            <w:tcW w:w="3823" w:type="dxa"/>
          </w:tcPr>
          <w:p w14:paraId="2DA2CCA5" w14:textId="77777777" w:rsidR="00BE3760" w:rsidRPr="00B30BBC" w:rsidRDefault="00BE3760" w:rsidP="00FB037F">
            <w:pPr>
              <w:rPr>
                <w:rFonts w:ascii="Times New Roman" w:hAnsi="Times New Roman" w:cs="Times New Roman"/>
              </w:rPr>
            </w:pPr>
            <w:r w:rsidRPr="00B30BBC">
              <w:rPr>
                <w:rFonts w:ascii="Times New Roman" w:hAnsi="Times New Roman" w:cs="Times New Roman"/>
              </w:rPr>
              <w:t>Примечания</w:t>
            </w:r>
          </w:p>
        </w:tc>
        <w:tc>
          <w:tcPr>
            <w:tcW w:w="6633" w:type="dxa"/>
          </w:tcPr>
          <w:p w14:paraId="5991ABE2" w14:textId="77777777" w:rsidR="00163521" w:rsidRPr="00B30BBC" w:rsidRDefault="00163521" w:rsidP="00FB037F">
            <w:pPr>
              <w:rPr>
                <w:rFonts w:ascii="Times New Roman" w:hAnsi="Times New Roman" w:cs="Times New Roman"/>
              </w:rPr>
            </w:pPr>
          </w:p>
        </w:tc>
      </w:tr>
    </w:tbl>
    <w:p w14:paraId="5FE8B697" w14:textId="77777777" w:rsidR="00FA3227" w:rsidRDefault="00FA3227" w:rsidP="00BE3760">
      <w:pPr>
        <w:rPr>
          <w:rFonts w:ascii="Times New Roman" w:hAnsi="Times New Roman" w:cs="Times New Roman"/>
        </w:rPr>
      </w:pPr>
    </w:p>
    <w:p w14:paraId="7DB19FF6" w14:textId="77777777" w:rsidR="00BE3760" w:rsidRPr="00B30BBC" w:rsidRDefault="00BE3760" w:rsidP="00BE3760">
      <w:pPr>
        <w:rPr>
          <w:rFonts w:ascii="Times New Roman" w:hAnsi="Times New Roman" w:cs="Times New Roman"/>
          <w:lang w:val="en-US"/>
        </w:rPr>
      </w:pPr>
      <w:r w:rsidRPr="00B30BBC">
        <w:rPr>
          <w:rFonts w:ascii="Times New Roman" w:hAnsi="Times New Roman" w:cs="Times New Roman"/>
        </w:rPr>
        <w:t>ИНФОРМАЦИЯ ОБ УСЛУГАХ</w:t>
      </w:r>
    </w:p>
    <w:tbl>
      <w:tblPr>
        <w:tblW w:w="10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6638"/>
      </w:tblGrid>
      <w:tr w:rsidR="00BE3760" w:rsidRPr="00B30BBC" w14:paraId="7C938A9D" w14:textId="77777777" w:rsidTr="00E37E1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25289CB" w14:textId="77777777" w:rsidR="00BE3760" w:rsidRPr="00B30BBC" w:rsidRDefault="00BE3760" w:rsidP="00FB037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30BBC">
              <w:rPr>
                <w:rFonts w:ascii="Times New Roman" w:hAnsi="Times New Roman" w:cs="Times New Roman"/>
              </w:rPr>
              <w:t>Целевая группа воздействия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7CFA1A" w14:textId="218C16D7" w:rsidR="00AA5508" w:rsidRPr="00B30BBC" w:rsidRDefault="00AA5508" w:rsidP="00840B55">
            <w:pPr>
              <w:suppressAutoHyphens/>
              <w:spacing w:after="0"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E3760" w:rsidRPr="00B30BBC" w14:paraId="143617DA" w14:textId="77777777" w:rsidTr="00E37E18">
        <w:trPr>
          <w:trHeight w:val="417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3399AB4" w14:textId="77777777" w:rsidR="00BE3760" w:rsidRPr="00B30BBC" w:rsidRDefault="00BE3760" w:rsidP="00FB037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30BBC">
              <w:rPr>
                <w:rFonts w:ascii="Times New Roman" w:hAnsi="Times New Roman" w:cs="Times New Roman"/>
              </w:rPr>
              <w:t>Информация о продуктах, услугах</w:t>
            </w:r>
            <w:r w:rsidR="00B30BBC" w:rsidRPr="00B30BBC">
              <w:rPr>
                <w:rFonts w:ascii="Times New Roman" w:hAnsi="Times New Roman" w:cs="Times New Roman"/>
              </w:rPr>
              <w:t xml:space="preserve"> – перечень и описание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F0B400" w14:textId="1654FD71" w:rsidR="00640496" w:rsidRPr="00B30BBC" w:rsidRDefault="00640496" w:rsidP="00FB037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E3760" w:rsidRPr="00B30BBC" w14:paraId="1F9E9226" w14:textId="77777777" w:rsidTr="00E37E1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A3DD458" w14:textId="77777777" w:rsidR="00BE3760" w:rsidRPr="00B30BBC" w:rsidRDefault="00BE3760" w:rsidP="00FB037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30BBC">
              <w:rPr>
                <w:rFonts w:ascii="Times New Roman" w:hAnsi="Times New Roman" w:cs="Times New Roman"/>
              </w:rPr>
              <w:t>Конкуренты в сфере деятельности (ссылки)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81F1E" w14:textId="77777777" w:rsidR="000A4D68" w:rsidRPr="00B30BBC" w:rsidRDefault="000A4D68" w:rsidP="00474028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3760" w:rsidRPr="00B30BBC" w14:paraId="7090D456" w14:textId="77777777" w:rsidTr="00E37E18"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15983E3" w14:textId="77777777" w:rsidR="00143A0E" w:rsidRPr="00B30BBC" w:rsidRDefault="00BE3760" w:rsidP="00FB037F">
            <w:pPr>
              <w:suppressAutoHyphens/>
              <w:snapToGrid w:val="0"/>
              <w:rPr>
                <w:rFonts w:ascii="Times New Roman" w:hAnsi="Times New Roman" w:cs="Times New Roman"/>
              </w:rPr>
            </w:pPr>
            <w:r w:rsidRPr="00B30BBC">
              <w:rPr>
                <w:rFonts w:ascii="Times New Roman" w:hAnsi="Times New Roman" w:cs="Times New Roman"/>
              </w:rPr>
              <w:t>Компаньоны в сфере деятельности (ссылки)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256B44" w14:textId="77777777" w:rsidR="00EB4035" w:rsidRPr="00B30BBC" w:rsidRDefault="00EB4035" w:rsidP="001B4517">
            <w:pPr>
              <w:suppressAutoHyphens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E3760" w:rsidRPr="00B30BBC" w14:paraId="1F1D324E" w14:textId="77777777" w:rsidTr="00E37E18">
        <w:trPr>
          <w:trHeight w:val="54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F2ECFC4" w14:textId="77777777" w:rsidR="00BE3760" w:rsidRPr="00B30BBC" w:rsidRDefault="00BE3760" w:rsidP="00FB037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30BBC">
              <w:rPr>
                <w:rFonts w:ascii="Times New Roman" w:hAnsi="Times New Roman" w:cs="Times New Roman"/>
              </w:rPr>
              <w:t>Цели создания сайта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591F5" w14:textId="558B8887" w:rsidR="00BE3760" w:rsidRPr="00B30BBC" w:rsidRDefault="00BE3760" w:rsidP="00FB037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14:paraId="3E1FAD0F" w14:textId="77777777" w:rsidR="00BE3760" w:rsidRPr="00B30BBC" w:rsidRDefault="00BE3760" w:rsidP="00BE3760">
      <w:pPr>
        <w:rPr>
          <w:rFonts w:ascii="Times New Roman" w:hAnsi="Times New Roman" w:cs="Times New Roman"/>
        </w:rPr>
      </w:pPr>
    </w:p>
    <w:p w14:paraId="603EE04E" w14:textId="77777777" w:rsidR="00BE3760" w:rsidRPr="00B30BBC" w:rsidRDefault="00BE3760" w:rsidP="00BE3760">
      <w:pPr>
        <w:rPr>
          <w:rFonts w:ascii="Times New Roman" w:hAnsi="Times New Roman" w:cs="Times New Roman"/>
        </w:rPr>
      </w:pPr>
      <w:r w:rsidRPr="00B30BBC">
        <w:rPr>
          <w:rFonts w:ascii="Times New Roman" w:hAnsi="Times New Roman" w:cs="Times New Roman"/>
        </w:rPr>
        <w:t xml:space="preserve">КАКИЕ ЗАДАЧИ ДОЛЖЕН ВЫПОЛНЯТЬ САЙТ (ДА/НЕТ)? </w:t>
      </w:r>
    </w:p>
    <w:tbl>
      <w:tblPr>
        <w:tblW w:w="10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828"/>
        <w:gridCol w:w="6638"/>
      </w:tblGrid>
      <w:tr w:rsidR="00BE3760" w:rsidRPr="00B30BBC" w14:paraId="2EA9FA8E" w14:textId="77777777" w:rsidTr="00E37E18">
        <w:trPr>
          <w:trHeight w:val="29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2FF197" w14:textId="77777777" w:rsidR="00BE3760" w:rsidRPr="00B30BBC" w:rsidRDefault="00BE3760" w:rsidP="00FB037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30BBC">
              <w:rPr>
                <w:rFonts w:ascii="Times New Roman" w:hAnsi="Times New Roman" w:cs="Times New Roman"/>
              </w:rPr>
              <w:t>Привлечение новых клиентов</w:t>
            </w:r>
          </w:p>
          <w:p w14:paraId="35542538" w14:textId="77777777" w:rsidR="00BE3760" w:rsidRPr="00B30BBC" w:rsidRDefault="00BE3760" w:rsidP="00FB037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0BBC">
              <w:rPr>
                <w:rFonts w:ascii="Times New Roman" w:hAnsi="Times New Roman" w:cs="Times New Roman"/>
              </w:rPr>
              <w:t>(Опишите кратко продукцию</w:t>
            </w:r>
            <w:r w:rsidR="00FA3227">
              <w:rPr>
                <w:rFonts w:ascii="Times New Roman" w:hAnsi="Times New Roman" w:cs="Times New Roman"/>
              </w:rPr>
              <w:t xml:space="preserve"> или услуги</w:t>
            </w:r>
            <w:r w:rsidRPr="00B30BBC">
              <w:rPr>
                <w:rFonts w:ascii="Times New Roman" w:hAnsi="Times New Roman" w:cs="Times New Roman"/>
              </w:rPr>
              <w:t>. Например, бытовая техника, лекарственные препараты и т. д. ):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249661" w14:textId="650190E3" w:rsidR="002853D8" w:rsidRPr="00B30BBC" w:rsidRDefault="002853D8" w:rsidP="000A4D68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E3760" w:rsidRPr="00B30BBC" w14:paraId="3A732FD3" w14:textId="77777777" w:rsidTr="00E37E18">
        <w:trPr>
          <w:trHeight w:val="29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9FDE20B" w14:textId="77777777" w:rsidR="00BE3760" w:rsidRPr="00B30BBC" w:rsidRDefault="00BE3760" w:rsidP="00FB037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30BBC">
              <w:rPr>
                <w:rFonts w:ascii="Times New Roman" w:hAnsi="Times New Roman" w:cs="Times New Roman"/>
              </w:rPr>
              <w:t>Другие задачи (Опишите)</w:t>
            </w:r>
          </w:p>
        </w:tc>
        <w:tc>
          <w:tcPr>
            <w:tcW w:w="66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58C46" w14:textId="0820393F" w:rsidR="00BE3760" w:rsidRPr="00B30BBC" w:rsidRDefault="00BE3760" w:rsidP="00FB037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14:paraId="6FFE75AF" w14:textId="77777777" w:rsidR="00BE3760" w:rsidRPr="00B30BBC" w:rsidRDefault="00BE3760" w:rsidP="00BE3760">
      <w:pPr>
        <w:rPr>
          <w:rFonts w:ascii="Times New Roman" w:hAnsi="Times New Roman" w:cs="Times New Roman"/>
        </w:rPr>
      </w:pPr>
    </w:p>
    <w:p w14:paraId="0FF5B815" w14:textId="77777777" w:rsidR="00BE3760" w:rsidRPr="00B30BBC" w:rsidRDefault="00BE3760" w:rsidP="00BE3760">
      <w:pPr>
        <w:rPr>
          <w:rFonts w:ascii="Times New Roman" w:hAnsi="Times New Roman" w:cs="Times New Roman"/>
        </w:rPr>
      </w:pPr>
      <w:r w:rsidRPr="00B30BBC">
        <w:rPr>
          <w:rFonts w:ascii="Times New Roman" w:hAnsi="Times New Roman" w:cs="Times New Roman"/>
        </w:rPr>
        <w:t>СОДЕРЖАНИЕ САЙТА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BE3760" w:rsidRPr="00B30BBC" w14:paraId="7F25E314" w14:textId="77777777" w:rsidTr="00E37E18">
        <w:tc>
          <w:tcPr>
            <w:tcW w:w="4390" w:type="dxa"/>
          </w:tcPr>
          <w:p w14:paraId="60A3BAB2" w14:textId="77777777" w:rsidR="00BE3760" w:rsidRPr="00B30BBC" w:rsidRDefault="00BE3760" w:rsidP="00FB037F">
            <w:pPr>
              <w:rPr>
                <w:rFonts w:ascii="Times New Roman" w:hAnsi="Times New Roman" w:cs="Times New Roman"/>
              </w:rPr>
            </w:pPr>
            <w:r w:rsidRPr="00B30BBC">
              <w:rPr>
                <w:rFonts w:ascii="Times New Roman" w:hAnsi="Times New Roman" w:cs="Times New Roman"/>
              </w:rPr>
              <w:lastRenderedPageBreak/>
              <w:t>Укажите основные разделы сайта.</w:t>
            </w:r>
          </w:p>
          <w:p w14:paraId="043E19EE" w14:textId="77777777" w:rsidR="00BE3760" w:rsidRPr="00B30BBC" w:rsidRDefault="00BE3760" w:rsidP="00FB037F">
            <w:pPr>
              <w:rPr>
                <w:rFonts w:ascii="Times New Roman" w:hAnsi="Times New Roman" w:cs="Times New Roman"/>
              </w:rPr>
            </w:pPr>
            <w:r w:rsidRPr="00B30BBC">
              <w:rPr>
                <w:rFonts w:ascii="Times New Roman" w:hAnsi="Times New Roman" w:cs="Times New Roman"/>
              </w:rPr>
              <w:t>Например: Главная</w:t>
            </w:r>
            <w:proofErr w:type="gramStart"/>
            <w:r w:rsidRPr="00B30BBC">
              <w:rPr>
                <w:rFonts w:ascii="Times New Roman" w:hAnsi="Times New Roman" w:cs="Times New Roman"/>
              </w:rPr>
              <w:t>, О</w:t>
            </w:r>
            <w:proofErr w:type="gramEnd"/>
            <w:r w:rsidRPr="00B30BBC">
              <w:rPr>
                <w:rFonts w:ascii="Times New Roman" w:hAnsi="Times New Roman" w:cs="Times New Roman"/>
              </w:rPr>
              <w:t xml:space="preserve"> нас, Услуги, Контакты</w:t>
            </w:r>
          </w:p>
        </w:tc>
        <w:tc>
          <w:tcPr>
            <w:tcW w:w="6066" w:type="dxa"/>
          </w:tcPr>
          <w:p w14:paraId="5D757C14" w14:textId="5740E520" w:rsidR="00E420D8" w:rsidRPr="00B30BBC" w:rsidRDefault="00E420D8" w:rsidP="0026075E">
            <w:pPr>
              <w:rPr>
                <w:rFonts w:ascii="Times New Roman" w:hAnsi="Times New Roman" w:cs="Times New Roman"/>
              </w:rPr>
            </w:pPr>
          </w:p>
        </w:tc>
      </w:tr>
    </w:tbl>
    <w:p w14:paraId="6B8571F8" w14:textId="77777777" w:rsidR="00B30BBC" w:rsidRPr="00B30BBC" w:rsidRDefault="00B30BBC" w:rsidP="00BE3760">
      <w:pPr>
        <w:rPr>
          <w:rFonts w:ascii="Times New Roman" w:hAnsi="Times New Roman" w:cs="Times New Roman"/>
        </w:rPr>
      </w:pPr>
    </w:p>
    <w:p w14:paraId="79723319" w14:textId="77777777" w:rsidR="00BE3760" w:rsidRPr="00B30BBC" w:rsidRDefault="00BE3760" w:rsidP="00BE3760">
      <w:pPr>
        <w:rPr>
          <w:rFonts w:ascii="Times New Roman" w:hAnsi="Times New Roman" w:cs="Times New Roman"/>
        </w:rPr>
      </w:pPr>
      <w:r w:rsidRPr="00B30BBC">
        <w:rPr>
          <w:rFonts w:ascii="Times New Roman" w:hAnsi="Times New Roman" w:cs="Times New Roman"/>
        </w:rPr>
        <w:t>НА КАКОЙ ИНФОРМАЦИИ ДОЛЖЕН АКЦЕНТИРОВАТЬ ДИЗАЙН ВНИМАНИЕ ПОСЕТИТЕЛЯ САЙТА? (ДА/НЕТ В ПРАВОЙ КОЛОНКЕ)</w:t>
      </w:r>
    </w:p>
    <w:tbl>
      <w:tblPr>
        <w:tblW w:w="10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6071"/>
      </w:tblGrid>
      <w:tr w:rsidR="00BE3760" w:rsidRPr="00B30BBC" w14:paraId="49D76E7E" w14:textId="77777777" w:rsidTr="00F538D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D1F379A" w14:textId="77777777" w:rsidR="00BE3760" w:rsidRPr="00B30BBC" w:rsidRDefault="00BE3760" w:rsidP="00FB037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30BBC">
              <w:rPr>
                <w:rFonts w:ascii="Times New Roman" w:hAnsi="Times New Roman" w:cs="Times New Roman"/>
              </w:rPr>
              <w:t>На слогане, лозунге компании (предоставьте слоган)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4C99E" w14:textId="77777777" w:rsidR="00296553" w:rsidRPr="00B30BBC" w:rsidRDefault="00296553" w:rsidP="00296553">
            <w:pPr>
              <w:pStyle w:val="af0"/>
              <w:spacing w:before="0" w:beforeAutospacing="0" w:after="0" w:afterAutospacing="0"/>
              <w:rPr>
                <w:sz w:val="22"/>
                <w:szCs w:val="22"/>
              </w:rPr>
            </w:pPr>
          </w:p>
        </w:tc>
      </w:tr>
      <w:tr w:rsidR="00BE3760" w:rsidRPr="00B30BBC" w14:paraId="01E1404C" w14:textId="77777777" w:rsidTr="00F538D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8B6A52C" w14:textId="77777777" w:rsidR="00BE3760" w:rsidRPr="00B30BBC" w:rsidRDefault="00BE3760" w:rsidP="00FB037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30BBC">
              <w:rPr>
                <w:rFonts w:ascii="Times New Roman" w:hAnsi="Times New Roman" w:cs="Times New Roman"/>
              </w:rPr>
              <w:t xml:space="preserve">На информации о компании 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EB7B2D" w14:textId="77777777" w:rsidR="00BE3760" w:rsidRPr="00B30BBC" w:rsidRDefault="00BE3760" w:rsidP="00FB037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E3760" w:rsidRPr="00B30BBC" w14:paraId="1C5463E3" w14:textId="77777777" w:rsidTr="00F538D6">
        <w:trPr>
          <w:trHeight w:val="157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96C5A02" w14:textId="77777777" w:rsidR="00BE3760" w:rsidRPr="00B30BBC" w:rsidRDefault="00BE3760" w:rsidP="00FB037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30BBC">
              <w:rPr>
                <w:rFonts w:ascii="Times New Roman" w:hAnsi="Times New Roman" w:cs="Times New Roman"/>
              </w:rPr>
              <w:t>На услугах компании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C5D3A0" w14:textId="77777777" w:rsidR="00BE3760" w:rsidRPr="00B30BBC" w:rsidRDefault="00BE3760" w:rsidP="00FB037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E3760" w:rsidRPr="00B30BBC" w14:paraId="59A91C0C" w14:textId="77777777" w:rsidTr="00BB4B1C">
        <w:trPr>
          <w:trHeight w:val="43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C88CF3B" w14:textId="77777777" w:rsidR="00BE3760" w:rsidRPr="00B30BBC" w:rsidRDefault="00BE3760" w:rsidP="00FB037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30BBC">
              <w:rPr>
                <w:rFonts w:ascii="Times New Roman" w:hAnsi="Times New Roman" w:cs="Times New Roman"/>
              </w:rPr>
              <w:t>На координатах местоположения офиса компании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30D7B" w14:textId="77777777" w:rsidR="00BE3760" w:rsidRPr="00B30BBC" w:rsidRDefault="00BE3760" w:rsidP="00FB037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E3760" w:rsidRPr="00B30BBC" w14:paraId="38A3DAFF" w14:textId="77777777" w:rsidTr="00BB4B1C">
        <w:trPr>
          <w:trHeight w:val="48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7A5D592" w14:textId="77777777" w:rsidR="00BE3760" w:rsidRPr="00B30BBC" w:rsidRDefault="00BE3760" w:rsidP="00FB037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30BBC">
              <w:rPr>
                <w:rFonts w:ascii="Times New Roman" w:hAnsi="Times New Roman" w:cs="Times New Roman"/>
              </w:rPr>
              <w:t>На визуальных образах, отражающих деятельность и подачу компании на рынке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F1A61" w14:textId="77777777" w:rsidR="00BE3760" w:rsidRPr="00B30BBC" w:rsidRDefault="00BE3760" w:rsidP="00FB037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E3760" w:rsidRPr="00B30BBC" w14:paraId="03E0C504" w14:textId="77777777" w:rsidTr="00F538D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11547BA" w14:textId="77777777" w:rsidR="00BE3760" w:rsidRPr="00B30BBC" w:rsidRDefault="00BE3760" w:rsidP="00FB037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30BBC">
              <w:rPr>
                <w:rFonts w:ascii="Times New Roman" w:hAnsi="Times New Roman" w:cs="Times New Roman"/>
              </w:rPr>
              <w:t>На новинках продукции и услуг компании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D4AF1" w14:textId="77777777" w:rsidR="00BE3760" w:rsidRPr="00B30BBC" w:rsidRDefault="00BE3760" w:rsidP="00FB037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E3760" w:rsidRPr="00B30BBC" w14:paraId="0EF6E1A9" w14:textId="77777777" w:rsidTr="00F538D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0F2D1AD" w14:textId="77777777" w:rsidR="00BE3760" w:rsidRPr="00B30BBC" w:rsidRDefault="00BE3760" w:rsidP="00FB037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30BBC">
              <w:rPr>
                <w:rFonts w:ascii="Times New Roman" w:hAnsi="Times New Roman" w:cs="Times New Roman"/>
              </w:rPr>
              <w:t>На уникальности услуг и продукции компании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62CA47" w14:textId="77777777" w:rsidR="00BE3760" w:rsidRPr="00B30BBC" w:rsidRDefault="00BE3760" w:rsidP="00FB037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E3760" w:rsidRPr="00B30BBC" w14:paraId="43489F3D" w14:textId="77777777" w:rsidTr="00F538D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303BB808" w14:textId="77777777" w:rsidR="00BE3760" w:rsidRPr="00B30BBC" w:rsidRDefault="00BE3760" w:rsidP="00FB037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30BBC">
              <w:rPr>
                <w:rFonts w:ascii="Times New Roman" w:hAnsi="Times New Roman" w:cs="Times New Roman"/>
              </w:rPr>
              <w:t>На выгодной ценовой политике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FE81D" w14:textId="77777777" w:rsidR="00BE3760" w:rsidRPr="00B30BBC" w:rsidRDefault="00BE3760" w:rsidP="00FB037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E3760" w:rsidRPr="00B30BBC" w14:paraId="68432D20" w14:textId="77777777" w:rsidTr="00F538D6"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411C6FE" w14:textId="77777777" w:rsidR="00BE3760" w:rsidRPr="00B30BBC" w:rsidRDefault="00BE3760" w:rsidP="00FB037F">
            <w:pPr>
              <w:snapToGrid w:val="0"/>
              <w:rPr>
                <w:rFonts w:ascii="Times New Roman" w:hAnsi="Times New Roman" w:cs="Times New Roman"/>
                <w:lang w:val="en-US" w:eastAsia="ar-SA"/>
              </w:rPr>
            </w:pPr>
            <w:r w:rsidRPr="00B30BBC">
              <w:rPr>
                <w:rFonts w:ascii="Times New Roman" w:hAnsi="Times New Roman" w:cs="Times New Roman"/>
              </w:rPr>
              <w:t>Дополнительно (опишите)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BE453" w14:textId="77777777" w:rsidR="00BE3760" w:rsidRPr="00B30BBC" w:rsidRDefault="00BE3760" w:rsidP="00FB037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14:paraId="742710D2" w14:textId="77777777" w:rsidR="00BE3760" w:rsidRPr="00B30BBC" w:rsidRDefault="00BE3760" w:rsidP="00BE3760">
      <w:pPr>
        <w:rPr>
          <w:rFonts w:ascii="Times New Roman" w:hAnsi="Times New Roman" w:cs="Times New Roman"/>
          <w:lang w:val="en-US"/>
        </w:rPr>
      </w:pPr>
    </w:p>
    <w:p w14:paraId="19BD2D38" w14:textId="77777777" w:rsidR="00BE3760" w:rsidRPr="00B30BBC" w:rsidRDefault="00BE3760" w:rsidP="00BE3760">
      <w:pPr>
        <w:rPr>
          <w:rFonts w:ascii="Times New Roman" w:hAnsi="Times New Roman" w:cs="Times New Roman"/>
        </w:rPr>
      </w:pPr>
      <w:r w:rsidRPr="00B30BBC">
        <w:rPr>
          <w:rFonts w:ascii="Times New Roman" w:hAnsi="Times New Roman" w:cs="Times New Roman"/>
        </w:rPr>
        <w:t>ИНФОРМАЦИЯ О СУЩЕСТВУЮЩЕМ ФИРМЕННОМ СТИЛЕ (ДА/НЕТ)</w:t>
      </w:r>
    </w:p>
    <w:tbl>
      <w:tblPr>
        <w:tblW w:w="10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657"/>
        <w:gridCol w:w="2580"/>
        <w:gridCol w:w="4229"/>
      </w:tblGrid>
      <w:tr w:rsidR="00BE3760" w:rsidRPr="00B30BBC" w14:paraId="01614575" w14:textId="77777777" w:rsidTr="00C20CE8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97C8A99" w14:textId="77777777" w:rsidR="00BE3760" w:rsidRPr="00B30BBC" w:rsidRDefault="00BE3760" w:rsidP="00FB037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9DDCD7A" w14:textId="77777777" w:rsidR="00BE3760" w:rsidRPr="00B30BBC" w:rsidRDefault="00BE3760" w:rsidP="00FB037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30BBC">
              <w:rPr>
                <w:rFonts w:ascii="Times New Roman" w:hAnsi="Times New Roman" w:cs="Times New Roman"/>
              </w:rPr>
              <w:t>Наличие (да/нет)</w:t>
            </w: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D207626" w14:textId="77777777" w:rsidR="00BE3760" w:rsidRPr="00B30BBC" w:rsidRDefault="00BE3760" w:rsidP="00FB037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30BBC">
              <w:rPr>
                <w:rFonts w:ascii="Times New Roman" w:hAnsi="Times New Roman" w:cs="Times New Roman"/>
              </w:rPr>
              <w:t>Есть ли исходник в кривых (да/нет)?</w:t>
            </w:r>
          </w:p>
        </w:tc>
      </w:tr>
      <w:tr w:rsidR="00BE3760" w:rsidRPr="00B30BBC" w14:paraId="71BFD65D" w14:textId="77777777" w:rsidTr="00C20CE8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BB24F15" w14:textId="77777777" w:rsidR="00BE3760" w:rsidRPr="00B30BBC" w:rsidRDefault="00BE3760" w:rsidP="00FB037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B30BBC">
              <w:rPr>
                <w:rFonts w:ascii="Times New Roman" w:hAnsi="Times New Roman" w:cs="Times New Roman"/>
              </w:rPr>
              <w:t>Логотип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5290873C" w14:textId="77777777" w:rsidR="00BE3760" w:rsidRPr="00B30BBC" w:rsidRDefault="00BE3760" w:rsidP="00FB037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0ED64" w14:textId="77777777" w:rsidR="00BE3760" w:rsidRPr="00B30BBC" w:rsidRDefault="00BE3760" w:rsidP="00FB037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E3760" w:rsidRPr="00B30BBC" w14:paraId="1670D08F" w14:textId="77777777" w:rsidTr="00C20CE8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78FA119" w14:textId="77777777" w:rsidR="00BE3760" w:rsidRPr="00B30BBC" w:rsidRDefault="00BE3760" w:rsidP="00FB037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B30BBC">
              <w:rPr>
                <w:rFonts w:ascii="Times New Roman" w:hAnsi="Times New Roman" w:cs="Times New Roman"/>
              </w:rPr>
              <w:t>Фирменные цвета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C242AE8" w14:textId="77777777" w:rsidR="00BE3760" w:rsidRPr="00B30BBC" w:rsidRDefault="00BE3760" w:rsidP="00FB037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EAC31" w14:textId="77777777" w:rsidR="00BE3760" w:rsidRPr="00B30BBC" w:rsidRDefault="00BE3760" w:rsidP="00FB037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b/>
                <w:lang w:eastAsia="ar-SA"/>
              </w:rPr>
            </w:pPr>
          </w:p>
        </w:tc>
      </w:tr>
      <w:tr w:rsidR="00BE3760" w:rsidRPr="00B30BBC" w14:paraId="3F77230B" w14:textId="77777777" w:rsidTr="00C20CE8"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0FDC1FD" w14:textId="77777777" w:rsidR="00BE3760" w:rsidRPr="00B30BBC" w:rsidRDefault="00BE3760" w:rsidP="00FB037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B30BBC">
              <w:rPr>
                <w:rFonts w:ascii="Times New Roman" w:hAnsi="Times New Roman" w:cs="Times New Roman"/>
              </w:rPr>
              <w:t>Фирменный стиль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207B7B1" w14:textId="77777777" w:rsidR="00BE3760" w:rsidRPr="00B30BBC" w:rsidRDefault="00BE3760" w:rsidP="00FB037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EBE4C" w14:textId="77777777" w:rsidR="00BE3760" w:rsidRPr="00B30BBC" w:rsidRDefault="00BE3760" w:rsidP="00FB037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val="en-US" w:eastAsia="ar-SA"/>
              </w:rPr>
            </w:pPr>
          </w:p>
        </w:tc>
      </w:tr>
      <w:tr w:rsidR="00BE3760" w:rsidRPr="00B30BBC" w14:paraId="72D6949F" w14:textId="77777777" w:rsidTr="00C20CE8">
        <w:trPr>
          <w:trHeight w:val="309"/>
        </w:trPr>
        <w:tc>
          <w:tcPr>
            <w:tcW w:w="36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8882C62" w14:textId="77777777" w:rsidR="00BE3760" w:rsidRPr="00B30BBC" w:rsidRDefault="00BE3760" w:rsidP="00FB037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  <w:r w:rsidRPr="00B30BBC">
              <w:rPr>
                <w:rFonts w:ascii="Times New Roman" w:hAnsi="Times New Roman" w:cs="Times New Roman"/>
              </w:rPr>
              <w:t>Фирменные персонажи, образы</w:t>
            </w:r>
          </w:p>
        </w:tc>
        <w:tc>
          <w:tcPr>
            <w:tcW w:w="2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7B1B836A" w14:textId="77777777" w:rsidR="00BE3760" w:rsidRPr="00B30BBC" w:rsidRDefault="00BE3760" w:rsidP="00FB037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  <w:tc>
          <w:tcPr>
            <w:tcW w:w="4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7536" w14:textId="77777777" w:rsidR="00BE3760" w:rsidRPr="00B30BBC" w:rsidRDefault="00BE3760" w:rsidP="00FB037F">
            <w:pPr>
              <w:suppressAutoHyphens/>
              <w:snapToGrid w:val="0"/>
              <w:spacing w:line="240" w:lineRule="auto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14:paraId="2D108934" w14:textId="77777777" w:rsidR="00BE3760" w:rsidRPr="00B30BBC" w:rsidRDefault="00BE3760" w:rsidP="00BE3760">
      <w:pPr>
        <w:rPr>
          <w:rFonts w:ascii="Times New Roman" w:hAnsi="Times New Roman" w:cs="Times New Roman"/>
        </w:rPr>
      </w:pPr>
    </w:p>
    <w:p w14:paraId="6E6C6A07" w14:textId="77777777" w:rsidR="00BE3760" w:rsidRPr="00B30BBC" w:rsidRDefault="00BE3760" w:rsidP="00BE3760">
      <w:pPr>
        <w:rPr>
          <w:rFonts w:ascii="Times New Roman" w:hAnsi="Times New Roman" w:cs="Times New Roman"/>
        </w:rPr>
      </w:pPr>
      <w:r w:rsidRPr="00B30BBC">
        <w:rPr>
          <w:rFonts w:ascii="Times New Roman" w:hAnsi="Times New Roman" w:cs="Times New Roman"/>
        </w:rPr>
        <w:t>ДИЗАЙН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BE3760" w:rsidRPr="00B30BBC" w14:paraId="273D64CF" w14:textId="77777777" w:rsidTr="00E37E18">
        <w:tc>
          <w:tcPr>
            <w:tcW w:w="4390" w:type="dxa"/>
          </w:tcPr>
          <w:p w14:paraId="502C7C16" w14:textId="145631BE" w:rsidR="00BE3760" w:rsidRPr="00B30BBC" w:rsidRDefault="00BE3760" w:rsidP="00FB037F">
            <w:pPr>
              <w:rPr>
                <w:rFonts w:ascii="Times New Roman" w:hAnsi="Times New Roman" w:cs="Times New Roman"/>
              </w:rPr>
            </w:pPr>
            <w:r w:rsidRPr="00B30BBC">
              <w:rPr>
                <w:rFonts w:ascii="Times New Roman" w:hAnsi="Times New Roman" w:cs="Times New Roman"/>
              </w:rPr>
              <w:t>Есть</w:t>
            </w:r>
            <w:r w:rsidR="00997BFB">
              <w:rPr>
                <w:rFonts w:ascii="Times New Roman" w:hAnsi="Times New Roman" w:cs="Times New Roman"/>
              </w:rPr>
              <w:t xml:space="preserve"> </w:t>
            </w:r>
            <w:r w:rsidRPr="00B30BBC">
              <w:rPr>
                <w:rFonts w:ascii="Times New Roman" w:hAnsi="Times New Roman" w:cs="Times New Roman"/>
              </w:rPr>
              <w:t>ли</w:t>
            </w:r>
            <w:r w:rsidR="00997BFB">
              <w:rPr>
                <w:rFonts w:ascii="Times New Roman" w:hAnsi="Times New Roman" w:cs="Times New Roman"/>
              </w:rPr>
              <w:t xml:space="preserve"> </w:t>
            </w:r>
            <w:r w:rsidRPr="00B30BBC">
              <w:rPr>
                <w:rFonts w:ascii="Times New Roman" w:hAnsi="Times New Roman" w:cs="Times New Roman"/>
              </w:rPr>
              <w:t>логотип, который</w:t>
            </w:r>
            <w:r w:rsidR="00997BFB">
              <w:rPr>
                <w:rFonts w:ascii="Times New Roman" w:hAnsi="Times New Roman" w:cs="Times New Roman"/>
              </w:rPr>
              <w:t xml:space="preserve"> </w:t>
            </w:r>
            <w:r w:rsidRPr="00B30BBC">
              <w:rPr>
                <w:rFonts w:ascii="Times New Roman" w:hAnsi="Times New Roman" w:cs="Times New Roman"/>
              </w:rPr>
              <w:t>надо</w:t>
            </w:r>
            <w:r w:rsidR="00997BFB">
              <w:rPr>
                <w:rFonts w:ascii="Times New Roman" w:hAnsi="Times New Roman" w:cs="Times New Roman"/>
              </w:rPr>
              <w:t xml:space="preserve"> </w:t>
            </w:r>
            <w:r w:rsidRPr="00B30BBC">
              <w:rPr>
                <w:rFonts w:ascii="Times New Roman" w:hAnsi="Times New Roman" w:cs="Times New Roman"/>
              </w:rPr>
              <w:t xml:space="preserve">использовать? Если есть, приложите его к документу. </w:t>
            </w:r>
          </w:p>
        </w:tc>
        <w:tc>
          <w:tcPr>
            <w:tcW w:w="6066" w:type="dxa"/>
          </w:tcPr>
          <w:p w14:paraId="55A14769" w14:textId="3DB65267" w:rsidR="00BE3760" w:rsidRPr="00B30BBC" w:rsidRDefault="00BE3760" w:rsidP="00FB037F">
            <w:pPr>
              <w:rPr>
                <w:rFonts w:ascii="Times New Roman" w:hAnsi="Times New Roman" w:cs="Times New Roman"/>
              </w:rPr>
            </w:pPr>
          </w:p>
        </w:tc>
      </w:tr>
      <w:tr w:rsidR="00BE3760" w:rsidRPr="00B30BBC" w14:paraId="6B00C840" w14:textId="77777777" w:rsidTr="00E37E18">
        <w:tc>
          <w:tcPr>
            <w:tcW w:w="4390" w:type="dxa"/>
          </w:tcPr>
          <w:p w14:paraId="79510E9F" w14:textId="77777777" w:rsidR="00BE3760" w:rsidRPr="00B30BBC" w:rsidRDefault="00BE3760" w:rsidP="00FB037F">
            <w:pPr>
              <w:rPr>
                <w:rFonts w:ascii="Times New Roman" w:hAnsi="Times New Roman" w:cs="Times New Roman"/>
              </w:rPr>
            </w:pPr>
            <w:r w:rsidRPr="00B30BBC">
              <w:rPr>
                <w:rFonts w:ascii="Times New Roman" w:hAnsi="Times New Roman" w:cs="Times New Roman"/>
              </w:rPr>
              <w:t>Опишите впечатление, которое</w:t>
            </w:r>
          </w:p>
          <w:p w14:paraId="35AAD728" w14:textId="77777777" w:rsidR="00BE3760" w:rsidRPr="00B30BBC" w:rsidRDefault="00BE3760" w:rsidP="00FB037F">
            <w:pPr>
              <w:rPr>
                <w:rFonts w:ascii="Times New Roman" w:hAnsi="Times New Roman" w:cs="Times New Roman"/>
              </w:rPr>
            </w:pPr>
            <w:r w:rsidRPr="00B30BBC">
              <w:rPr>
                <w:rFonts w:ascii="Times New Roman" w:hAnsi="Times New Roman" w:cs="Times New Roman"/>
              </w:rPr>
              <w:t>должен производить дизайн</w:t>
            </w:r>
          </w:p>
        </w:tc>
        <w:tc>
          <w:tcPr>
            <w:tcW w:w="6066" w:type="dxa"/>
          </w:tcPr>
          <w:p w14:paraId="760CFADC" w14:textId="77777777" w:rsidR="00BE3760" w:rsidRPr="00B30BBC" w:rsidRDefault="00BE3760" w:rsidP="00FB037F">
            <w:pPr>
              <w:rPr>
                <w:rFonts w:ascii="Times New Roman" w:hAnsi="Times New Roman" w:cs="Times New Roman"/>
              </w:rPr>
            </w:pPr>
          </w:p>
        </w:tc>
      </w:tr>
      <w:tr w:rsidR="00BE3760" w:rsidRPr="00B30BBC" w14:paraId="2D960CCF" w14:textId="77777777" w:rsidTr="00E37E18">
        <w:tc>
          <w:tcPr>
            <w:tcW w:w="4390" w:type="dxa"/>
          </w:tcPr>
          <w:p w14:paraId="180F22AF" w14:textId="77777777" w:rsidR="00BE3760" w:rsidRPr="00B30BBC" w:rsidRDefault="00BE3760" w:rsidP="00FB037F">
            <w:pPr>
              <w:rPr>
                <w:rFonts w:ascii="Times New Roman" w:hAnsi="Times New Roman" w:cs="Times New Roman"/>
              </w:rPr>
            </w:pPr>
            <w:r w:rsidRPr="00B30BBC">
              <w:rPr>
                <w:rFonts w:ascii="Times New Roman" w:hAnsi="Times New Roman" w:cs="Times New Roman"/>
              </w:rPr>
              <w:t xml:space="preserve">Стоит ли использовать цвета вашего логотипа. Какие это цвета. Если логотипа нет, укажите </w:t>
            </w:r>
            <w:proofErr w:type="gramStart"/>
            <w:r w:rsidRPr="00B30BBC">
              <w:rPr>
                <w:rFonts w:ascii="Times New Roman" w:hAnsi="Times New Roman" w:cs="Times New Roman"/>
              </w:rPr>
              <w:t>цвета</w:t>
            </w:r>
            <w:proofErr w:type="gramEnd"/>
            <w:r w:rsidRPr="00B30BBC">
              <w:rPr>
                <w:rFonts w:ascii="Times New Roman" w:hAnsi="Times New Roman" w:cs="Times New Roman"/>
              </w:rPr>
              <w:t xml:space="preserve"> которые бы вы хотели видеть в дизайне.</w:t>
            </w:r>
          </w:p>
        </w:tc>
        <w:tc>
          <w:tcPr>
            <w:tcW w:w="6066" w:type="dxa"/>
          </w:tcPr>
          <w:p w14:paraId="17B2488D" w14:textId="77777777" w:rsidR="00BE3760" w:rsidRPr="00B30BBC" w:rsidRDefault="00BE3760" w:rsidP="00FB037F">
            <w:pPr>
              <w:rPr>
                <w:rFonts w:ascii="Times New Roman" w:hAnsi="Times New Roman" w:cs="Times New Roman"/>
              </w:rPr>
            </w:pPr>
          </w:p>
        </w:tc>
      </w:tr>
      <w:tr w:rsidR="00BE3760" w:rsidRPr="00B30BBC" w14:paraId="58275EB1" w14:textId="77777777" w:rsidTr="00E37E18">
        <w:tc>
          <w:tcPr>
            <w:tcW w:w="4390" w:type="dxa"/>
          </w:tcPr>
          <w:p w14:paraId="707634E4" w14:textId="77777777" w:rsidR="00BE3760" w:rsidRPr="00B30BBC" w:rsidRDefault="00BE3760" w:rsidP="00FB037F">
            <w:pPr>
              <w:rPr>
                <w:rFonts w:ascii="Times New Roman" w:hAnsi="Times New Roman" w:cs="Times New Roman"/>
              </w:rPr>
            </w:pPr>
            <w:r w:rsidRPr="00B30BBC">
              <w:rPr>
                <w:rFonts w:ascii="Times New Roman" w:hAnsi="Times New Roman" w:cs="Times New Roman"/>
              </w:rPr>
              <w:t>Уточнения</w:t>
            </w:r>
            <w:r w:rsidR="00B30BBC" w:rsidRPr="00B30BBC">
              <w:rPr>
                <w:rFonts w:ascii="Times New Roman" w:hAnsi="Times New Roman" w:cs="Times New Roman"/>
              </w:rPr>
              <w:t xml:space="preserve"> и примеры</w:t>
            </w:r>
          </w:p>
        </w:tc>
        <w:tc>
          <w:tcPr>
            <w:tcW w:w="6066" w:type="dxa"/>
          </w:tcPr>
          <w:p w14:paraId="01D80AEA" w14:textId="77777777" w:rsidR="00BE3760" w:rsidRPr="00B30BBC" w:rsidRDefault="00BE3760" w:rsidP="00FB037F">
            <w:pPr>
              <w:rPr>
                <w:rFonts w:ascii="Times New Roman" w:hAnsi="Times New Roman" w:cs="Times New Roman"/>
              </w:rPr>
            </w:pPr>
          </w:p>
        </w:tc>
      </w:tr>
    </w:tbl>
    <w:p w14:paraId="7968822B" w14:textId="77777777" w:rsidR="00BE3760" w:rsidRPr="00B30BBC" w:rsidRDefault="00BE3760" w:rsidP="00BE3760">
      <w:pPr>
        <w:rPr>
          <w:rFonts w:ascii="Times New Roman" w:hAnsi="Times New Roman" w:cs="Times New Roman"/>
          <w:lang w:val="en-US"/>
        </w:rPr>
      </w:pPr>
    </w:p>
    <w:p w14:paraId="3956A29C" w14:textId="77777777" w:rsidR="00BE3760" w:rsidRPr="00B30BBC" w:rsidRDefault="00BE3760" w:rsidP="00BE3760">
      <w:pPr>
        <w:rPr>
          <w:rFonts w:ascii="Times New Roman" w:hAnsi="Times New Roman" w:cs="Times New Roman"/>
        </w:rPr>
      </w:pPr>
      <w:r w:rsidRPr="00B30BBC">
        <w:rPr>
          <w:rFonts w:ascii="Times New Roman" w:hAnsi="Times New Roman" w:cs="Times New Roman"/>
        </w:rPr>
        <w:lastRenderedPageBreak/>
        <w:t>ОПИСАНИЕ ДИЗАЙНА САЙТА (ВЫДЕЛИТЬ ПОДХОДЯЩИЕ ВАРИАНТЫ, ГДЕ НЕОБХОДИМО — ДАТЬ РАЗВЕРНУТЫЙ ОТВЕТ)</w:t>
      </w:r>
    </w:p>
    <w:tbl>
      <w:tblPr>
        <w:tblW w:w="10466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395"/>
        <w:gridCol w:w="6071"/>
      </w:tblGrid>
      <w:tr w:rsidR="00BE3760" w:rsidRPr="00B30BBC" w14:paraId="4BD10093" w14:textId="77777777" w:rsidTr="00E37E18">
        <w:trPr>
          <w:trHeight w:val="97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BA8FF3B" w14:textId="77777777" w:rsidR="00BE3760" w:rsidRPr="00B30BBC" w:rsidRDefault="00BE3760" w:rsidP="00FB037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30BBC">
              <w:rPr>
                <w:rFonts w:ascii="Times New Roman" w:hAnsi="Times New Roman" w:cs="Times New Roman"/>
              </w:rPr>
              <w:t>Укажите адреса сайтов, которые Вам нравятся по дизайну либо по другим параметрам.</w:t>
            </w:r>
          </w:p>
          <w:p w14:paraId="2D545BFE" w14:textId="77777777" w:rsidR="00BE3760" w:rsidRPr="00B30BBC" w:rsidRDefault="00BE3760" w:rsidP="00FB037F">
            <w:pPr>
              <w:suppressAutoHyphens/>
              <w:rPr>
                <w:rFonts w:ascii="Times New Roman" w:hAnsi="Times New Roman" w:cs="Times New Roman"/>
                <w:lang w:eastAsia="ar-SA"/>
              </w:rPr>
            </w:pPr>
            <w:r w:rsidRPr="00B30BBC">
              <w:rPr>
                <w:rFonts w:ascii="Times New Roman" w:hAnsi="Times New Roman" w:cs="Times New Roman"/>
              </w:rPr>
              <w:t>Прокомментируйте каждый из них. (комментировать можно кратко)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9E5C9" w14:textId="77777777" w:rsidR="00BE3760" w:rsidRPr="00B30BBC" w:rsidRDefault="00BE3760" w:rsidP="00840B55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E3760" w:rsidRPr="00B30BBC" w14:paraId="333F7311" w14:textId="77777777" w:rsidTr="00E37E18">
        <w:trPr>
          <w:trHeight w:val="129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C0FD5DB" w14:textId="77777777" w:rsidR="00BE3760" w:rsidRPr="00B30BBC" w:rsidRDefault="00BE3760" w:rsidP="00FB037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30BBC">
              <w:rPr>
                <w:rFonts w:ascii="Times New Roman" w:hAnsi="Times New Roman" w:cs="Times New Roman"/>
              </w:rPr>
              <w:t>Укажите адреса сайтов, которые Вам не нравятся по дизайну либо по другим параметрам.</w:t>
            </w:r>
          </w:p>
          <w:p w14:paraId="768BECDA" w14:textId="77777777" w:rsidR="00BE3760" w:rsidRPr="00B30BBC" w:rsidRDefault="00BE3760" w:rsidP="00BB4B1C">
            <w:pPr>
              <w:rPr>
                <w:rFonts w:ascii="Times New Roman" w:hAnsi="Times New Roman" w:cs="Times New Roman"/>
              </w:rPr>
            </w:pPr>
            <w:r w:rsidRPr="00B30BBC">
              <w:rPr>
                <w:rFonts w:ascii="Times New Roman" w:hAnsi="Times New Roman" w:cs="Times New Roman"/>
              </w:rPr>
              <w:t>Прокомментируйте каждый из них. (комментировать можно кратко)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A4D2C" w14:textId="77777777" w:rsidR="00BE3760" w:rsidRPr="00B30BBC" w:rsidRDefault="00BE3760" w:rsidP="00BB4B1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BE3760" w:rsidRPr="00B30BBC" w14:paraId="6905A88D" w14:textId="77777777" w:rsidTr="00E37E18">
        <w:trPr>
          <w:trHeight w:val="540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242E242D" w14:textId="77777777" w:rsidR="00BE3760" w:rsidRPr="00B30BBC" w:rsidRDefault="00BE3760" w:rsidP="00FB037F">
            <w:pPr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  <w:p w14:paraId="192E9363" w14:textId="77777777" w:rsidR="00BE3760" w:rsidRPr="00B30BBC" w:rsidRDefault="00BE3760" w:rsidP="00FB037F">
            <w:pPr>
              <w:rPr>
                <w:rFonts w:ascii="Times New Roman" w:hAnsi="Times New Roman" w:cs="Times New Roman"/>
                <w:bCs/>
              </w:rPr>
            </w:pPr>
            <w:r w:rsidRPr="00B30BBC">
              <w:rPr>
                <w:rFonts w:ascii="Times New Roman" w:hAnsi="Times New Roman" w:cs="Times New Roman"/>
                <w:bCs/>
              </w:rPr>
              <w:t>Выберите стилистику сайта</w:t>
            </w:r>
          </w:p>
          <w:p w14:paraId="2AD909EB" w14:textId="77777777" w:rsidR="00840B55" w:rsidRPr="00B30BBC" w:rsidRDefault="00840B55" w:rsidP="00FB037F">
            <w:pPr>
              <w:rPr>
                <w:rFonts w:ascii="Times New Roman" w:hAnsi="Times New Roman" w:cs="Times New Roman"/>
                <w:bCs/>
              </w:rPr>
            </w:pPr>
            <w:r w:rsidRPr="00B30BBC">
              <w:rPr>
                <w:rFonts w:ascii="Times New Roman" w:hAnsi="Times New Roman" w:cs="Times New Roman"/>
                <w:bCs/>
              </w:rPr>
              <w:t>Примеры ниже и т.д.</w:t>
            </w:r>
          </w:p>
          <w:p w14:paraId="635E44C0" w14:textId="77777777" w:rsidR="00840B55" w:rsidRPr="00B30BBC" w:rsidRDefault="00840B55" w:rsidP="00840B55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993" w:firstLine="0"/>
              <w:rPr>
                <w:rFonts w:ascii="Times New Roman" w:hAnsi="Times New Roman" w:cs="Times New Roman"/>
                <w:bCs/>
              </w:rPr>
            </w:pPr>
            <w:r w:rsidRPr="00B30BBC">
              <w:rPr>
                <w:rFonts w:ascii="Times New Roman" w:hAnsi="Times New Roman" w:cs="Times New Roman"/>
                <w:bCs/>
              </w:rPr>
              <w:t>Консервативный</w:t>
            </w:r>
          </w:p>
          <w:p w14:paraId="3280656C" w14:textId="77777777" w:rsidR="00840B55" w:rsidRPr="00B30BBC" w:rsidRDefault="00840B55" w:rsidP="00840B55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993" w:firstLine="0"/>
              <w:rPr>
                <w:rFonts w:ascii="Times New Roman" w:hAnsi="Times New Roman" w:cs="Times New Roman"/>
                <w:bCs/>
              </w:rPr>
            </w:pPr>
            <w:r w:rsidRPr="00B30BBC">
              <w:rPr>
                <w:rFonts w:ascii="Times New Roman" w:hAnsi="Times New Roman" w:cs="Times New Roman"/>
                <w:bCs/>
              </w:rPr>
              <w:t>Строгий</w:t>
            </w:r>
          </w:p>
          <w:p w14:paraId="02BFBAC0" w14:textId="77777777" w:rsidR="00840B55" w:rsidRPr="00B30BBC" w:rsidRDefault="00840B55" w:rsidP="00840B55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993" w:firstLine="0"/>
              <w:rPr>
                <w:rFonts w:ascii="Times New Roman" w:hAnsi="Times New Roman" w:cs="Times New Roman"/>
                <w:bCs/>
              </w:rPr>
            </w:pPr>
            <w:r w:rsidRPr="00B30BBC">
              <w:rPr>
                <w:rFonts w:ascii="Times New Roman" w:hAnsi="Times New Roman" w:cs="Times New Roman"/>
                <w:bCs/>
              </w:rPr>
              <w:t>Современный</w:t>
            </w:r>
          </w:p>
          <w:p w14:paraId="106C1B6A" w14:textId="77777777" w:rsidR="00840B55" w:rsidRPr="00B30BBC" w:rsidRDefault="00840B55" w:rsidP="00840B55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993" w:firstLine="0"/>
              <w:rPr>
                <w:rFonts w:ascii="Times New Roman" w:hAnsi="Times New Roman" w:cs="Times New Roman"/>
                <w:bCs/>
              </w:rPr>
            </w:pPr>
            <w:r w:rsidRPr="00B30BBC">
              <w:rPr>
                <w:rFonts w:ascii="Times New Roman" w:hAnsi="Times New Roman" w:cs="Times New Roman"/>
                <w:bCs/>
              </w:rPr>
              <w:t>Абстрактный</w:t>
            </w:r>
          </w:p>
          <w:p w14:paraId="1E6465D0" w14:textId="77777777" w:rsidR="00840B55" w:rsidRPr="00B30BBC" w:rsidRDefault="00840B55" w:rsidP="00840B55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993" w:firstLine="0"/>
              <w:rPr>
                <w:rFonts w:ascii="Times New Roman" w:hAnsi="Times New Roman" w:cs="Times New Roman"/>
                <w:bCs/>
              </w:rPr>
            </w:pPr>
            <w:r w:rsidRPr="00B30BBC">
              <w:rPr>
                <w:rFonts w:ascii="Times New Roman" w:hAnsi="Times New Roman" w:cs="Times New Roman"/>
                <w:bCs/>
              </w:rPr>
              <w:t>Статичный</w:t>
            </w:r>
          </w:p>
          <w:p w14:paraId="0CA29ECD" w14:textId="77777777" w:rsidR="00840B55" w:rsidRPr="00B30BBC" w:rsidRDefault="00840B55" w:rsidP="00840B55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993" w:firstLine="0"/>
              <w:rPr>
                <w:rFonts w:ascii="Times New Roman" w:hAnsi="Times New Roman" w:cs="Times New Roman"/>
                <w:bCs/>
              </w:rPr>
            </w:pPr>
            <w:r w:rsidRPr="00B30BBC">
              <w:rPr>
                <w:rFonts w:ascii="Times New Roman" w:hAnsi="Times New Roman" w:cs="Times New Roman"/>
                <w:bCs/>
              </w:rPr>
              <w:t>Динамичный</w:t>
            </w:r>
          </w:p>
          <w:p w14:paraId="55B2E7D4" w14:textId="77777777" w:rsidR="00840B55" w:rsidRPr="00B30BBC" w:rsidRDefault="00840B55" w:rsidP="00840B55">
            <w:pPr>
              <w:numPr>
                <w:ilvl w:val="0"/>
                <w:numId w:val="4"/>
              </w:numPr>
              <w:suppressAutoHyphens/>
              <w:autoSpaceDE w:val="0"/>
              <w:spacing w:after="0" w:line="240" w:lineRule="auto"/>
              <w:ind w:left="993" w:firstLine="0"/>
              <w:rPr>
                <w:rFonts w:ascii="Times New Roman" w:hAnsi="Times New Roman" w:cs="Times New Roman"/>
                <w:bCs/>
              </w:rPr>
            </w:pPr>
            <w:r w:rsidRPr="00B30BBC">
              <w:rPr>
                <w:rFonts w:ascii="Times New Roman" w:hAnsi="Times New Roman" w:cs="Times New Roman"/>
                <w:bCs/>
              </w:rPr>
              <w:t>На усмотрение дизайнера</w:t>
            </w:r>
          </w:p>
          <w:p w14:paraId="4B748330" w14:textId="77777777" w:rsidR="00BE3760" w:rsidRPr="00B30BBC" w:rsidRDefault="00BE3760" w:rsidP="00FB037F">
            <w:pPr>
              <w:suppressAutoHyphens/>
              <w:rPr>
                <w:rFonts w:ascii="Times New Roman" w:hAnsi="Times New Roman" w:cs="Times New Roman"/>
                <w:lang w:val="en-US" w:eastAsia="ar-SA"/>
              </w:rPr>
            </w:pP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D993BD" w14:textId="77777777" w:rsidR="00184600" w:rsidRPr="00B30BBC" w:rsidRDefault="00184600" w:rsidP="00840B55">
            <w:pPr>
              <w:suppressAutoHyphens/>
              <w:autoSpaceDE w:val="0"/>
              <w:spacing w:after="0" w:line="240" w:lineRule="auto"/>
              <w:ind w:left="993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E3760" w:rsidRPr="00B30BBC" w14:paraId="6FC92613" w14:textId="77777777" w:rsidTr="00E37E18">
        <w:trPr>
          <w:trHeight w:val="2673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92022D5" w14:textId="77777777" w:rsidR="00BE3760" w:rsidRPr="00B30BBC" w:rsidRDefault="00BE3760" w:rsidP="00FB037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30BBC">
              <w:rPr>
                <w:rFonts w:ascii="Times New Roman" w:hAnsi="Times New Roman" w:cs="Times New Roman"/>
              </w:rPr>
              <w:t>Цветовая гамма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E517A8" w14:textId="77777777" w:rsidR="00BE3760" w:rsidRPr="00B30BBC" w:rsidRDefault="00BE3760" w:rsidP="00840B55">
            <w:pPr>
              <w:suppressAutoHyphens/>
              <w:spacing w:after="0" w:line="240" w:lineRule="auto"/>
              <w:ind w:left="720"/>
              <w:rPr>
                <w:rFonts w:ascii="Times New Roman" w:eastAsia="Tahoma" w:hAnsi="Times New Roman" w:cs="Times New Roman"/>
                <w:shd w:val="clear" w:color="auto" w:fill="FFFFFF"/>
              </w:rPr>
            </w:pPr>
          </w:p>
        </w:tc>
      </w:tr>
      <w:tr w:rsidR="00BE3760" w:rsidRPr="00B30BBC" w14:paraId="3238073C" w14:textId="77777777" w:rsidTr="00E37E18">
        <w:trPr>
          <w:trHeight w:val="3391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2C6A0E4" w14:textId="77777777" w:rsidR="00BE3760" w:rsidRPr="00B30BBC" w:rsidRDefault="00BE3760" w:rsidP="00FB037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30BBC">
              <w:rPr>
                <w:rFonts w:ascii="Times New Roman" w:hAnsi="Times New Roman" w:cs="Times New Roman"/>
              </w:rPr>
              <w:t>Использование графики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FEC0" w14:textId="6FA2E226" w:rsidR="00BE3760" w:rsidRPr="00B30BBC" w:rsidRDefault="00BE3760" w:rsidP="00840B55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E3760" w:rsidRPr="00B30BBC" w14:paraId="14F05A98" w14:textId="77777777" w:rsidTr="00E37E18">
        <w:trPr>
          <w:trHeight w:val="676"/>
        </w:trPr>
        <w:tc>
          <w:tcPr>
            <w:tcW w:w="439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2A7A4976" w14:textId="77777777" w:rsidR="00BE3760" w:rsidRPr="00B30BBC" w:rsidRDefault="00BE3760" w:rsidP="00FB037F">
            <w:pPr>
              <w:suppressAutoHyphens/>
              <w:snapToGrid w:val="0"/>
              <w:rPr>
                <w:rFonts w:ascii="Times New Roman" w:eastAsia="Tahoma" w:hAnsi="Times New Roman" w:cs="Times New Roman"/>
                <w:shd w:val="clear" w:color="auto" w:fill="FFFFFF"/>
                <w:lang w:eastAsia="ar-SA"/>
              </w:rPr>
            </w:pPr>
            <w:r w:rsidRPr="00B30BBC">
              <w:rPr>
                <w:rFonts w:ascii="Times New Roman" w:eastAsia="Tahoma" w:hAnsi="Times New Roman" w:cs="Times New Roman"/>
                <w:shd w:val="clear" w:color="auto" w:fill="FFFFFF"/>
              </w:rPr>
              <w:t>Насыщенность графикой:</w:t>
            </w:r>
          </w:p>
        </w:tc>
        <w:tc>
          <w:tcPr>
            <w:tcW w:w="607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610457" w14:textId="77777777" w:rsidR="00BE3760" w:rsidRPr="00B30BBC" w:rsidRDefault="00BE3760" w:rsidP="00840B55">
            <w:pPr>
              <w:suppressAutoHyphens/>
              <w:snapToGrid w:val="0"/>
              <w:spacing w:after="0" w:line="240" w:lineRule="auto"/>
              <w:ind w:left="720"/>
              <w:rPr>
                <w:rFonts w:ascii="Times New Roman" w:eastAsia="Tahoma" w:hAnsi="Times New Roman" w:cs="Times New Roman"/>
                <w:shd w:val="clear" w:color="auto" w:fill="FFFFFF"/>
                <w:lang w:eastAsia="ar-SA"/>
              </w:rPr>
            </w:pPr>
          </w:p>
        </w:tc>
      </w:tr>
      <w:tr w:rsidR="00BE3760" w:rsidRPr="00B30BBC" w14:paraId="78AB2957" w14:textId="77777777" w:rsidTr="00E37E18">
        <w:trPr>
          <w:trHeight w:val="126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63D03CA7" w14:textId="77777777" w:rsidR="00BE3760" w:rsidRPr="00B30BBC" w:rsidRDefault="00BE3760" w:rsidP="00FB037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30BBC">
              <w:rPr>
                <w:rFonts w:ascii="Times New Roman" w:hAnsi="Times New Roman" w:cs="Times New Roman"/>
              </w:rPr>
              <w:lastRenderedPageBreak/>
              <w:t>Различны ли главная и внутренняя страницы сайта?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6B3BECA" w14:textId="77777777" w:rsidR="00BE3760" w:rsidRPr="00B30BBC" w:rsidRDefault="00BE3760" w:rsidP="00840B55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E3760" w:rsidRPr="00B30BBC" w14:paraId="75FC98BC" w14:textId="77777777" w:rsidTr="00E37E18">
        <w:trPr>
          <w:trHeight w:val="82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95DE644" w14:textId="77777777" w:rsidR="00BE3760" w:rsidRPr="00B30BBC" w:rsidRDefault="00BE3760" w:rsidP="00FB037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30BBC">
              <w:rPr>
                <w:rFonts w:ascii="Times New Roman" w:hAnsi="Times New Roman" w:cs="Times New Roman"/>
              </w:rPr>
              <w:t xml:space="preserve">Необходима ли </w:t>
            </w:r>
            <w:proofErr w:type="spellStart"/>
            <w:r w:rsidRPr="00B30BBC">
              <w:rPr>
                <w:rFonts w:ascii="Times New Roman" w:hAnsi="Times New Roman" w:cs="Times New Roman"/>
              </w:rPr>
              <w:t>флеш</w:t>
            </w:r>
            <w:proofErr w:type="spellEnd"/>
            <w:r w:rsidRPr="00B30BBC">
              <w:rPr>
                <w:rFonts w:ascii="Times New Roman" w:hAnsi="Times New Roman" w:cs="Times New Roman"/>
              </w:rPr>
              <w:t>-анимация?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579BB1" w14:textId="77777777" w:rsidR="00451B23" w:rsidRPr="00B30BBC" w:rsidRDefault="00451B23" w:rsidP="00840B55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BE3760" w:rsidRPr="00B30BBC" w14:paraId="40ED930C" w14:textId="77777777" w:rsidTr="00E37E18">
        <w:trPr>
          <w:trHeight w:val="3209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67C506B" w14:textId="77777777" w:rsidR="00BE3760" w:rsidRPr="00B30BBC" w:rsidRDefault="00BE3760" w:rsidP="00FB037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30BBC">
              <w:rPr>
                <w:rFonts w:ascii="Times New Roman" w:hAnsi="Times New Roman" w:cs="Times New Roman"/>
              </w:rPr>
              <w:t>Иллюстрации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260DD6" w14:textId="77777777" w:rsidR="00BE3760" w:rsidRPr="00B30BBC" w:rsidRDefault="00BE3760" w:rsidP="00840B55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  <w:lang w:eastAsia="ar-SA"/>
              </w:rPr>
            </w:pPr>
          </w:p>
        </w:tc>
      </w:tr>
      <w:tr w:rsidR="00BE3760" w:rsidRPr="00B30BBC" w14:paraId="62738B23" w14:textId="77777777" w:rsidTr="00E37E18">
        <w:trPr>
          <w:trHeight w:val="1774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52F180F" w14:textId="77777777" w:rsidR="00BE3760" w:rsidRPr="00B30BBC" w:rsidRDefault="00BE3760" w:rsidP="00FB037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30BBC">
              <w:rPr>
                <w:rFonts w:ascii="Times New Roman" w:hAnsi="Times New Roman" w:cs="Times New Roman"/>
              </w:rPr>
              <w:t>Пиктограммы (иконки)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BAFC73" w14:textId="77777777" w:rsidR="00F538D6" w:rsidRPr="00B30BBC" w:rsidRDefault="00F538D6" w:rsidP="00F538D6">
            <w:pPr>
              <w:suppressAutoHyphens/>
              <w:spacing w:after="0" w:line="240" w:lineRule="auto"/>
              <w:ind w:left="720"/>
              <w:rPr>
                <w:rFonts w:ascii="Times New Roman" w:hAnsi="Times New Roman" w:cs="Times New Roman"/>
              </w:rPr>
            </w:pPr>
          </w:p>
        </w:tc>
      </w:tr>
      <w:tr w:rsidR="00BE3760" w:rsidRPr="00B30BBC" w14:paraId="587ED6DB" w14:textId="77777777" w:rsidTr="00E37E18">
        <w:trPr>
          <w:trHeight w:val="876"/>
        </w:trPr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05ADA2DF" w14:textId="77777777" w:rsidR="00BE3760" w:rsidRPr="00B30BBC" w:rsidRDefault="00BE3760" w:rsidP="00FB037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  <w:r w:rsidRPr="00B30BBC">
              <w:rPr>
                <w:rFonts w:ascii="Times New Roman" w:hAnsi="Times New Roman" w:cs="Times New Roman"/>
              </w:rPr>
              <w:t>Особые пожелания по дизайну</w:t>
            </w:r>
          </w:p>
        </w:tc>
        <w:tc>
          <w:tcPr>
            <w:tcW w:w="60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4E00BA" w14:textId="77777777" w:rsidR="00BE3760" w:rsidRPr="00B30BBC" w:rsidRDefault="00BE3760" w:rsidP="00FB037F">
            <w:pPr>
              <w:suppressAutoHyphens/>
              <w:snapToGrid w:val="0"/>
              <w:rPr>
                <w:rFonts w:ascii="Times New Roman" w:hAnsi="Times New Roman" w:cs="Times New Roman"/>
                <w:lang w:eastAsia="ar-SA"/>
              </w:rPr>
            </w:pPr>
          </w:p>
        </w:tc>
      </w:tr>
    </w:tbl>
    <w:p w14:paraId="15056FFF" w14:textId="77777777" w:rsidR="00BE3760" w:rsidRPr="00B30BBC" w:rsidRDefault="00BE3760" w:rsidP="00BE3760">
      <w:pPr>
        <w:rPr>
          <w:rFonts w:ascii="Times New Roman" w:hAnsi="Times New Roman" w:cs="Times New Roman"/>
        </w:rPr>
      </w:pPr>
    </w:p>
    <w:p w14:paraId="0CA63459" w14:textId="77777777" w:rsidR="00BE3760" w:rsidRPr="00B30BBC" w:rsidRDefault="00BE3760" w:rsidP="00BE3760">
      <w:pPr>
        <w:rPr>
          <w:rFonts w:ascii="Times New Roman" w:hAnsi="Times New Roman" w:cs="Times New Roman"/>
        </w:rPr>
      </w:pPr>
      <w:r w:rsidRPr="00B30BBC">
        <w:rPr>
          <w:rFonts w:ascii="Times New Roman" w:hAnsi="Times New Roman" w:cs="Times New Roman"/>
        </w:rPr>
        <w:t>КОНТЕНТ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FF5BA1" w:rsidRPr="00B30BBC" w14:paraId="2E316D72" w14:textId="77777777" w:rsidTr="00E37E18">
        <w:tc>
          <w:tcPr>
            <w:tcW w:w="4390" w:type="dxa"/>
          </w:tcPr>
          <w:p w14:paraId="5F330256" w14:textId="77777777" w:rsidR="00BE3760" w:rsidRPr="00B30BBC" w:rsidRDefault="00B30BBC" w:rsidP="00B30BB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E3760" w:rsidRPr="00B30BBC"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формационный материал для сайта для каждой отдельной страницы</w:t>
            </w:r>
            <w:r w:rsidR="00BE3760" w:rsidRPr="00B30BB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Можно увеличить количество блоков ниже</w:t>
            </w:r>
          </w:p>
        </w:tc>
        <w:tc>
          <w:tcPr>
            <w:tcW w:w="6066" w:type="dxa"/>
          </w:tcPr>
          <w:p w14:paraId="42ED8C70" w14:textId="77777777" w:rsidR="00FF5BA1" w:rsidRPr="00B30BBC" w:rsidRDefault="00E37F55" w:rsidP="00FB037F">
            <w:pPr>
              <w:rPr>
                <w:rFonts w:ascii="Times New Roman" w:hAnsi="Times New Roman" w:cs="Times New Roman"/>
              </w:rPr>
            </w:pPr>
            <w:r w:rsidRPr="00B30BBC">
              <w:rPr>
                <w:rFonts w:ascii="Times New Roman" w:hAnsi="Times New Roman" w:cs="Times New Roman"/>
              </w:rPr>
              <w:br/>
            </w:r>
          </w:p>
        </w:tc>
      </w:tr>
      <w:tr w:rsidR="00FF5BA1" w:rsidRPr="00B30BBC" w14:paraId="154BBE02" w14:textId="77777777" w:rsidTr="00E37E18">
        <w:tc>
          <w:tcPr>
            <w:tcW w:w="4390" w:type="dxa"/>
          </w:tcPr>
          <w:p w14:paraId="39407034" w14:textId="77777777" w:rsidR="00BE3760" w:rsidRPr="00B30BBC" w:rsidRDefault="00B30BBC" w:rsidP="00FB037F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Фотоконтент</w:t>
            </w:r>
            <w:proofErr w:type="spellEnd"/>
            <w:r>
              <w:rPr>
                <w:rFonts w:ascii="Times New Roman" w:hAnsi="Times New Roman" w:cs="Times New Roman"/>
              </w:rPr>
              <w:t xml:space="preserve"> – ссылка на изображения, картинки и фотографии. Фотографии и картинки дол</w:t>
            </w:r>
            <w:r w:rsidR="00FA3227">
              <w:rPr>
                <w:rFonts w:ascii="Times New Roman" w:hAnsi="Times New Roman" w:cs="Times New Roman"/>
              </w:rPr>
              <w:t>жны быть разложены по папкам, чье название соответствует названию страницы.</w:t>
            </w:r>
          </w:p>
        </w:tc>
        <w:tc>
          <w:tcPr>
            <w:tcW w:w="6066" w:type="dxa"/>
          </w:tcPr>
          <w:p w14:paraId="781D40CC" w14:textId="77777777" w:rsidR="00E37F55" w:rsidRPr="00B30BBC" w:rsidRDefault="00E37F55" w:rsidP="00FB037F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F5BA1" w:rsidRPr="00B30BBC" w14:paraId="72953502" w14:textId="77777777" w:rsidTr="00E37E18">
        <w:tc>
          <w:tcPr>
            <w:tcW w:w="4390" w:type="dxa"/>
          </w:tcPr>
          <w:p w14:paraId="15C51BC9" w14:textId="1684034D" w:rsidR="00FA3227" w:rsidRPr="00975745" w:rsidRDefault="00FA3227" w:rsidP="00FA3227">
            <w:pPr>
              <w:rPr>
                <w:rFonts w:ascii="Arial" w:hAnsi="Arial" w:cs="Arial"/>
                <w:shd w:val="clear" w:color="auto" w:fill="FFFFFF"/>
              </w:rPr>
            </w:pPr>
            <w:r>
              <w:rPr>
                <w:rFonts w:ascii="Times New Roman" w:hAnsi="Times New Roman" w:cs="Times New Roman"/>
              </w:rPr>
              <w:t>Видеоконтент – сс</w:t>
            </w:r>
            <w:r w:rsidR="00975745">
              <w:rPr>
                <w:rFonts w:ascii="Times New Roman" w:hAnsi="Times New Roman" w:cs="Times New Roman"/>
              </w:rPr>
              <w:t>ы</w:t>
            </w:r>
            <w:r>
              <w:rPr>
                <w:rFonts w:ascii="Times New Roman" w:hAnsi="Times New Roman" w:cs="Times New Roman"/>
              </w:rPr>
              <w:t xml:space="preserve">лки на видео, загруженное на </w:t>
            </w:r>
            <w:proofErr w:type="spellStart"/>
            <w:r>
              <w:rPr>
                <w:rFonts w:ascii="Times New Roman" w:hAnsi="Times New Roman" w:cs="Times New Roman"/>
                <w:lang w:val="en-US"/>
              </w:rPr>
              <w:t>Youtube</w:t>
            </w:r>
            <w:proofErr w:type="spellEnd"/>
            <w:r>
              <w:rPr>
                <w:rFonts w:ascii="Times New Roman" w:hAnsi="Times New Roman" w:cs="Times New Roman"/>
              </w:rPr>
              <w:t xml:space="preserve">. Вставка будет </w:t>
            </w:r>
            <w:r w:rsidRPr="00FA3227">
              <w:rPr>
                <w:rFonts w:ascii="Times New Roman" w:hAnsi="Times New Roman" w:cs="Times New Roman"/>
              </w:rPr>
              <w:t xml:space="preserve">через </w:t>
            </w:r>
            <w:proofErr w:type="spellStart"/>
            <w:r w:rsidRPr="00FA3227">
              <w:rPr>
                <w:rFonts w:ascii="Times New Roman" w:hAnsi="Times New Roman" w:cs="Times New Roman"/>
              </w:rPr>
              <w:t>iframe</w:t>
            </w:r>
            <w:proofErr w:type="spellEnd"/>
          </w:p>
          <w:p w14:paraId="45C7A551" w14:textId="77777777" w:rsidR="00BE3760" w:rsidRPr="00975745" w:rsidRDefault="00BE3760" w:rsidP="00FA322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066" w:type="dxa"/>
          </w:tcPr>
          <w:p w14:paraId="171DF037" w14:textId="77777777" w:rsidR="00FB037F" w:rsidRPr="00B30BBC" w:rsidRDefault="00FB037F" w:rsidP="00E37F55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611F956C" w14:textId="77777777" w:rsidR="00BE3760" w:rsidRPr="00B30BBC" w:rsidRDefault="00BE3760" w:rsidP="00BE3760">
      <w:pPr>
        <w:rPr>
          <w:rFonts w:ascii="Times New Roman" w:hAnsi="Times New Roman" w:cs="Times New Roman"/>
        </w:rPr>
      </w:pPr>
    </w:p>
    <w:p w14:paraId="13B42847" w14:textId="77777777" w:rsidR="00BE3760" w:rsidRPr="00B30BBC" w:rsidRDefault="00BE3760" w:rsidP="00BE3760">
      <w:pPr>
        <w:rPr>
          <w:rFonts w:ascii="Times New Roman" w:hAnsi="Times New Roman" w:cs="Times New Roman"/>
        </w:rPr>
      </w:pPr>
      <w:r w:rsidRPr="00B30BBC">
        <w:rPr>
          <w:rFonts w:ascii="Times New Roman" w:hAnsi="Times New Roman" w:cs="Times New Roman"/>
        </w:rPr>
        <w:t>ТЕХНИЧЕСКИЕ ТРЕБОВАНИЯ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390"/>
        <w:gridCol w:w="6066"/>
      </w:tblGrid>
      <w:tr w:rsidR="00BE3760" w:rsidRPr="00B30BBC" w14:paraId="3C12611B" w14:textId="77777777" w:rsidTr="00E37E18">
        <w:tc>
          <w:tcPr>
            <w:tcW w:w="4390" w:type="dxa"/>
          </w:tcPr>
          <w:p w14:paraId="0179EFAF" w14:textId="77777777" w:rsidR="00BE3760" w:rsidRPr="00FA3227" w:rsidRDefault="00BE3760" w:rsidP="00FB037F">
            <w:pPr>
              <w:rPr>
                <w:rFonts w:ascii="Times New Roman" w:hAnsi="Times New Roman" w:cs="Times New Roman"/>
              </w:rPr>
            </w:pPr>
            <w:r w:rsidRPr="00B30BBC">
              <w:rPr>
                <w:rFonts w:ascii="Times New Roman" w:hAnsi="Times New Roman" w:cs="Times New Roman"/>
              </w:rPr>
              <w:t xml:space="preserve">Требуется ли реализация обратной связи для </w:t>
            </w:r>
            <w:proofErr w:type="gramStart"/>
            <w:r w:rsidRPr="00B30BBC">
              <w:rPr>
                <w:rFonts w:ascii="Times New Roman" w:hAnsi="Times New Roman" w:cs="Times New Roman"/>
              </w:rPr>
              <w:t>клиентов(</w:t>
            </w:r>
            <w:proofErr w:type="gramEnd"/>
            <w:r w:rsidRPr="00B30BBC">
              <w:rPr>
                <w:rFonts w:ascii="Times New Roman" w:hAnsi="Times New Roman" w:cs="Times New Roman"/>
              </w:rPr>
              <w:t>оставление заявки на сайте)</w:t>
            </w:r>
            <w:r w:rsidR="00FA3227">
              <w:rPr>
                <w:rFonts w:ascii="Times New Roman" w:hAnsi="Times New Roman" w:cs="Times New Roman"/>
              </w:rPr>
              <w:t xml:space="preserve"> На какой странице/страницах. Какие должны быть пункты. Ссылка или картинка на визуальный пример.</w:t>
            </w:r>
          </w:p>
        </w:tc>
        <w:tc>
          <w:tcPr>
            <w:tcW w:w="6066" w:type="dxa"/>
          </w:tcPr>
          <w:p w14:paraId="3DECAF6B" w14:textId="77777777" w:rsidR="00FB037F" w:rsidRPr="00B30BBC" w:rsidRDefault="00FB037F" w:rsidP="00840B55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FA3227" w:rsidRPr="00B30BBC" w14:paraId="589CD9AA" w14:textId="77777777" w:rsidTr="00E37E18">
        <w:tc>
          <w:tcPr>
            <w:tcW w:w="4390" w:type="dxa"/>
          </w:tcPr>
          <w:p w14:paraId="282427D2" w14:textId="77777777" w:rsidR="00FA3227" w:rsidRPr="00B30BBC" w:rsidRDefault="00FA3227" w:rsidP="00FB037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Почта, куда должны падать сообщения с формы обратной связи</w:t>
            </w:r>
          </w:p>
        </w:tc>
        <w:tc>
          <w:tcPr>
            <w:tcW w:w="6066" w:type="dxa"/>
          </w:tcPr>
          <w:p w14:paraId="0E18630E" w14:textId="56CAD0BA" w:rsidR="00FA3227" w:rsidRPr="007F51E2" w:rsidRDefault="00FA3227" w:rsidP="00840B55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</w:tbl>
    <w:p w14:paraId="145736D6" w14:textId="77777777" w:rsidR="00BE3760" w:rsidRPr="00B30BBC" w:rsidRDefault="00BE3760" w:rsidP="00BE3760">
      <w:pPr>
        <w:rPr>
          <w:rFonts w:ascii="Times New Roman" w:hAnsi="Times New Roman" w:cs="Times New Roman"/>
        </w:rPr>
      </w:pPr>
    </w:p>
    <w:p w14:paraId="70DF6EAE" w14:textId="77777777" w:rsidR="004E00D2" w:rsidRPr="00B30BBC" w:rsidRDefault="004E00D2" w:rsidP="00A515EC">
      <w:pPr>
        <w:rPr>
          <w:rFonts w:ascii="Times New Roman" w:hAnsi="Times New Roman" w:cs="Times New Roman"/>
        </w:rPr>
      </w:pPr>
    </w:p>
    <w:p w14:paraId="46A5F93B" w14:textId="2EB470B4" w:rsidR="004E00D2" w:rsidRPr="00B30BBC" w:rsidRDefault="00A515EC" w:rsidP="00723CBA">
      <w:pPr>
        <w:jc w:val="center"/>
        <w:rPr>
          <w:rFonts w:ascii="Times New Roman" w:hAnsi="Times New Roman" w:cs="Times New Roman"/>
          <w:b/>
          <w:bCs/>
        </w:rPr>
      </w:pPr>
      <w:r w:rsidRPr="00B30BBC">
        <w:rPr>
          <w:rFonts w:ascii="Times New Roman" w:hAnsi="Times New Roman" w:cs="Times New Roman"/>
          <w:b/>
          <w:bCs/>
        </w:rPr>
        <w:t>Благодар</w:t>
      </w:r>
      <w:r w:rsidR="00975745">
        <w:rPr>
          <w:rFonts w:ascii="Times New Roman" w:hAnsi="Times New Roman" w:cs="Times New Roman"/>
          <w:b/>
          <w:bCs/>
        </w:rPr>
        <w:t>ю</w:t>
      </w:r>
      <w:r w:rsidR="004E00D2" w:rsidRPr="00B30BBC">
        <w:rPr>
          <w:rFonts w:ascii="Times New Roman" w:hAnsi="Times New Roman" w:cs="Times New Roman"/>
          <w:b/>
          <w:bCs/>
        </w:rPr>
        <w:t xml:space="preserve"> за заполнение брифа</w:t>
      </w:r>
      <w:r w:rsidR="00723CBA" w:rsidRPr="00B30BBC">
        <w:rPr>
          <w:rFonts w:ascii="Times New Roman" w:hAnsi="Times New Roman" w:cs="Times New Roman"/>
          <w:b/>
          <w:bCs/>
        </w:rPr>
        <w:t>!</w:t>
      </w:r>
    </w:p>
    <w:p w14:paraId="68571530" w14:textId="77777777" w:rsidR="00723CBA" w:rsidRPr="00B30BBC" w:rsidRDefault="00723CBA" w:rsidP="00723CBA">
      <w:pPr>
        <w:jc w:val="center"/>
        <w:rPr>
          <w:rFonts w:ascii="Times New Roman" w:hAnsi="Times New Roman" w:cs="Times New Roman"/>
          <w:b/>
          <w:bCs/>
        </w:rPr>
      </w:pPr>
      <w:r w:rsidRPr="00B30BBC">
        <w:rPr>
          <w:rFonts w:ascii="Times New Roman" w:hAnsi="Times New Roman" w:cs="Times New Roman"/>
          <w:b/>
          <w:bCs/>
        </w:rPr>
        <w:t xml:space="preserve">Бриф присылайте на почту </w:t>
      </w:r>
      <w:r w:rsidR="00B30BBC" w:rsidRPr="00B30BBC">
        <w:rPr>
          <w:rStyle w:val="aa"/>
          <w:rFonts w:ascii="Times New Roman" w:hAnsi="Times New Roman" w:cs="Times New Roman"/>
          <w:b/>
          <w:bCs/>
          <w:lang w:val="en-US"/>
        </w:rPr>
        <w:t>dem</w:t>
      </w:r>
      <w:r w:rsidR="00B30BBC" w:rsidRPr="00B30BBC">
        <w:rPr>
          <w:rStyle w:val="aa"/>
          <w:rFonts w:ascii="Times New Roman" w:hAnsi="Times New Roman" w:cs="Times New Roman"/>
          <w:b/>
          <w:bCs/>
        </w:rPr>
        <w:t>-</w:t>
      </w:r>
      <w:r w:rsidR="00B30BBC" w:rsidRPr="00B30BBC">
        <w:rPr>
          <w:rStyle w:val="aa"/>
          <w:rFonts w:ascii="Times New Roman" w:hAnsi="Times New Roman" w:cs="Times New Roman"/>
          <w:b/>
          <w:bCs/>
          <w:lang w:val="en-US"/>
        </w:rPr>
        <w:t>stud</w:t>
      </w:r>
      <w:r w:rsidR="00B30BBC" w:rsidRPr="00B30BBC">
        <w:rPr>
          <w:rStyle w:val="aa"/>
          <w:rFonts w:ascii="Times New Roman" w:hAnsi="Times New Roman" w:cs="Times New Roman"/>
          <w:b/>
          <w:bCs/>
        </w:rPr>
        <w:t>@</w:t>
      </w:r>
      <w:proofErr w:type="spellStart"/>
      <w:r w:rsidR="00B30BBC" w:rsidRPr="00B30BBC">
        <w:rPr>
          <w:rStyle w:val="aa"/>
          <w:rFonts w:ascii="Times New Roman" w:hAnsi="Times New Roman" w:cs="Times New Roman"/>
          <w:b/>
          <w:bCs/>
          <w:lang w:val="en-US"/>
        </w:rPr>
        <w:t>ya</w:t>
      </w:r>
      <w:proofErr w:type="spellEnd"/>
      <w:r w:rsidR="00B30BBC" w:rsidRPr="00B30BBC">
        <w:rPr>
          <w:rStyle w:val="aa"/>
          <w:rFonts w:ascii="Times New Roman" w:hAnsi="Times New Roman" w:cs="Times New Roman"/>
          <w:b/>
          <w:bCs/>
        </w:rPr>
        <w:t>.</w:t>
      </w:r>
      <w:proofErr w:type="spellStart"/>
      <w:r w:rsidR="00B30BBC" w:rsidRPr="00B30BBC">
        <w:rPr>
          <w:rStyle w:val="aa"/>
          <w:rFonts w:ascii="Times New Roman" w:hAnsi="Times New Roman" w:cs="Times New Roman"/>
          <w:b/>
          <w:bCs/>
          <w:lang w:val="en-US"/>
        </w:rPr>
        <w:t>ru</w:t>
      </w:r>
      <w:proofErr w:type="spellEnd"/>
    </w:p>
    <w:p w14:paraId="6FD4BA96" w14:textId="77777777" w:rsidR="00090CC4" w:rsidRPr="00B30BBC" w:rsidRDefault="00090CC4" w:rsidP="00782D8F">
      <w:pPr>
        <w:ind w:left="360"/>
        <w:rPr>
          <w:rFonts w:ascii="Times New Roman" w:hAnsi="Times New Roman" w:cs="Times New Roman"/>
          <w:b/>
        </w:rPr>
      </w:pPr>
    </w:p>
    <w:sectPr w:rsidR="00090CC4" w:rsidRPr="00B30BBC" w:rsidSect="00A515EC">
      <w:headerReference w:type="default" r:id="rId8"/>
      <w:pgSz w:w="11906" w:h="16838"/>
      <w:pgMar w:top="720" w:right="720" w:bottom="720" w:left="720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9946DE" w14:textId="77777777" w:rsidR="006E1C49" w:rsidRDefault="006E1C49" w:rsidP="00A515EC">
      <w:pPr>
        <w:spacing w:after="0" w:line="240" w:lineRule="auto"/>
      </w:pPr>
      <w:r>
        <w:separator/>
      </w:r>
    </w:p>
  </w:endnote>
  <w:endnote w:type="continuationSeparator" w:id="0">
    <w:p w14:paraId="3C0D7A9E" w14:textId="77777777" w:rsidR="006E1C49" w:rsidRDefault="006E1C49" w:rsidP="00A5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Yu Gothic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7B1F2" w14:textId="77777777" w:rsidR="006E1C49" w:rsidRDefault="006E1C49" w:rsidP="00A515EC">
      <w:pPr>
        <w:spacing w:after="0" w:line="240" w:lineRule="auto"/>
      </w:pPr>
      <w:r>
        <w:separator/>
      </w:r>
    </w:p>
  </w:footnote>
  <w:footnote w:type="continuationSeparator" w:id="0">
    <w:p w14:paraId="7E6A22D0" w14:textId="77777777" w:rsidR="006E1C49" w:rsidRDefault="006E1C49" w:rsidP="00A515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3BAE71" w14:textId="77777777" w:rsidR="00FB037F" w:rsidRPr="00A515EC" w:rsidRDefault="00FB037F" w:rsidP="00A515EC">
    <w:pPr>
      <w:pStyle w:val="ab"/>
      <w:tabs>
        <w:tab w:val="clear" w:pos="4677"/>
        <w:tab w:val="clear" w:pos="9355"/>
        <w:tab w:val="left" w:pos="6440"/>
      </w:tabs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singleLevel"/>
    <w:tmpl w:val="00000004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abstractNum w:abstractNumId="3" w15:restartNumberingAfterBreak="0">
    <w:nsid w:val="00000005"/>
    <w:multiLevelType w:val="singleLevel"/>
    <w:tmpl w:val="00000005"/>
    <w:name w:val="WW8Num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8"/>
    <w:multiLevelType w:val="singleLevel"/>
    <w:tmpl w:val="00000008"/>
    <w:name w:val="WW8Num13"/>
    <w:lvl w:ilvl="0">
      <w:start w:val="1"/>
      <w:numFmt w:val="bullet"/>
      <w:lvlText w:val=""/>
      <w:lvlJc w:val="left"/>
      <w:pPr>
        <w:tabs>
          <w:tab w:val="num" w:pos="0"/>
        </w:tabs>
        <w:ind w:left="405" w:hanging="360"/>
      </w:pPr>
      <w:rPr>
        <w:rFonts w:ascii="Wingdings" w:hAnsi="Wingdings"/>
        <w:b/>
        <w:sz w:val="24"/>
      </w:rPr>
    </w:lvl>
  </w:abstractNum>
  <w:abstractNum w:abstractNumId="5" w15:restartNumberingAfterBreak="0">
    <w:nsid w:val="0000000A"/>
    <w:multiLevelType w:val="singleLevel"/>
    <w:tmpl w:val="0000000A"/>
    <w:name w:val="WW8Num21"/>
    <w:lvl w:ilvl="0">
      <w:start w:val="1"/>
      <w:numFmt w:val="bullet"/>
      <w:lvlText w:val="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</w:abstractNum>
  <w:abstractNum w:abstractNumId="6" w15:restartNumberingAfterBreak="0">
    <w:nsid w:val="0000000C"/>
    <w:multiLevelType w:val="singleLevel"/>
    <w:tmpl w:val="0000000C"/>
    <w:name w:val="WW8Num2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 w15:restartNumberingAfterBreak="0">
    <w:nsid w:val="0000000F"/>
    <w:multiLevelType w:val="singleLevel"/>
    <w:tmpl w:val="0000000F"/>
    <w:name w:val="WW8Num3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 w15:restartNumberingAfterBreak="0">
    <w:nsid w:val="00000012"/>
    <w:multiLevelType w:val="singleLevel"/>
    <w:tmpl w:val="00000012"/>
    <w:name w:val="WW8Num3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9" w15:restartNumberingAfterBreak="0">
    <w:nsid w:val="0ACE222F"/>
    <w:multiLevelType w:val="hybridMultilevel"/>
    <w:tmpl w:val="353E1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21414"/>
    <w:multiLevelType w:val="multilevel"/>
    <w:tmpl w:val="E77615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7F2226C"/>
    <w:multiLevelType w:val="hybridMultilevel"/>
    <w:tmpl w:val="F4C24F20"/>
    <w:lvl w:ilvl="0" w:tplc="F62A3336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433216C"/>
    <w:multiLevelType w:val="hybridMultilevel"/>
    <w:tmpl w:val="4CD638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4"/>
  </w:num>
  <w:num w:numId="5">
    <w:abstractNumId w:val="6"/>
  </w:num>
  <w:num w:numId="6">
    <w:abstractNumId w:val="2"/>
  </w:num>
  <w:num w:numId="7">
    <w:abstractNumId w:val="7"/>
  </w:num>
  <w:num w:numId="8">
    <w:abstractNumId w:val="3"/>
  </w:num>
  <w:num w:numId="9">
    <w:abstractNumId w:val="8"/>
  </w:num>
  <w:num w:numId="10">
    <w:abstractNumId w:val="1"/>
  </w:num>
  <w:num w:numId="11">
    <w:abstractNumId w:val="11"/>
  </w:num>
  <w:num w:numId="12">
    <w:abstractNumId w:val="9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6FC"/>
    <w:rsid w:val="00001BEF"/>
    <w:rsid w:val="000064ED"/>
    <w:rsid w:val="00024D13"/>
    <w:rsid w:val="00024F53"/>
    <w:rsid w:val="00044C52"/>
    <w:rsid w:val="00064C0A"/>
    <w:rsid w:val="00090CC4"/>
    <w:rsid w:val="000A4D68"/>
    <w:rsid w:val="000B35BC"/>
    <w:rsid w:val="00115EA2"/>
    <w:rsid w:val="001420B6"/>
    <w:rsid w:val="00143A0E"/>
    <w:rsid w:val="00163521"/>
    <w:rsid w:val="00184600"/>
    <w:rsid w:val="00184BC0"/>
    <w:rsid w:val="001B4517"/>
    <w:rsid w:val="001F4F57"/>
    <w:rsid w:val="0020669B"/>
    <w:rsid w:val="00216202"/>
    <w:rsid w:val="00247683"/>
    <w:rsid w:val="00251155"/>
    <w:rsid w:val="0026075E"/>
    <w:rsid w:val="002674D6"/>
    <w:rsid w:val="002853D8"/>
    <w:rsid w:val="00291444"/>
    <w:rsid w:val="00296553"/>
    <w:rsid w:val="002A14D7"/>
    <w:rsid w:val="002B2C7C"/>
    <w:rsid w:val="002E3EF8"/>
    <w:rsid w:val="003236B9"/>
    <w:rsid w:val="00344329"/>
    <w:rsid w:val="003B2EA5"/>
    <w:rsid w:val="003E7262"/>
    <w:rsid w:val="00451B23"/>
    <w:rsid w:val="00451CE2"/>
    <w:rsid w:val="00467BCA"/>
    <w:rsid w:val="00474028"/>
    <w:rsid w:val="00482513"/>
    <w:rsid w:val="004B39FE"/>
    <w:rsid w:val="004E00D2"/>
    <w:rsid w:val="004E16E3"/>
    <w:rsid w:val="004E3E6E"/>
    <w:rsid w:val="004E4D0B"/>
    <w:rsid w:val="004F54D5"/>
    <w:rsid w:val="00504EC8"/>
    <w:rsid w:val="00541FEE"/>
    <w:rsid w:val="00546E28"/>
    <w:rsid w:val="0055238D"/>
    <w:rsid w:val="005A64B4"/>
    <w:rsid w:val="005C7F99"/>
    <w:rsid w:val="005D339E"/>
    <w:rsid w:val="005E5A46"/>
    <w:rsid w:val="005E71C2"/>
    <w:rsid w:val="005F7FD3"/>
    <w:rsid w:val="0060238F"/>
    <w:rsid w:val="00614DC6"/>
    <w:rsid w:val="006236A6"/>
    <w:rsid w:val="00640496"/>
    <w:rsid w:val="00660F51"/>
    <w:rsid w:val="006856E4"/>
    <w:rsid w:val="006B0966"/>
    <w:rsid w:val="006C74E8"/>
    <w:rsid w:val="006E1C49"/>
    <w:rsid w:val="0070104A"/>
    <w:rsid w:val="007132A1"/>
    <w:rsid w:val="00723CBA"/>
    <w:rsid w:val="0074779A"/>
    <w:rsid w:val="00747F14"/>
    <w:rsid w:val="00782D8F"/>
    <w:rsid w:val="00794F02"/>
    <w:rsid w:val="007A5669"/>
    <w:rsid w:val="007C20DC"/>
    <w:rsid w:val="007D7834"/>
    <w:rsid w:val="007F51E2"/>
    <w:rsid w:val="00821A66"/>
    <w:rsid w:val="00840B55"/>
    <w:rsid w:val="008739E2"/>
    <w:rsid w:val="00880F3B"/>
    <w:rsid w:val="00894660"/>
    <w:rsid w:val="008B2273"/>
    <w:rsid w:val="008B791A"/>
    <w:rsid w:val="008C40CB"/>
    <w:rsid w:val="00905F29"/>
    <w:rsid w:val="009070E7"/>
    <w:rsid w:val="00910497"/>
    <w:rsid w:val="00932CED"/>
    <w:rsid w:val="00934BFC"/>
    <w:rsid w:val="00955AF4"/>
    <w:rsid w:val="0096715B"/>
    <w:rsid w:val="00975745"/>
    <w:rsid w:val="00997BFB"/>
    <w:rsid w:val="009C0ACE"/>
    <w:rsid w:val="009D6E13"/>
    <w:rsid w:val="009D76B6"/>
    <w:rsid w:val="009E343E"/>
    <w:rsid w:val="009E3AA6"/>
    <w:rsid w:val="00A10718"/>
    <w:rsid w:val="00A515EC"/>
    <w:rsid w:val="00A576E3"/>
    <w:rsid w:val="00A60F12"/>
    <w:rsid w:val="00A82032"/>
    <w:rsid w:val="00A855FC"/>
    <w:rsid w:val="00AA5508"/>
    <w:rsid w:val="00AF32EB"/>
    <w:rsid w:val="00B05D03"/>
    <w:rsid w:val="00B30BBC"/>
    <w:rsid w:val="00B40F2D"/>
    <w:rsid w:val="00B5255A"/>
    <w:rsid w:val="00B536FC"/>
    <w:rsid w:val="00B53845"/>
    <w:rsid w:val="00B711AC"/>
    <w:rsid w:val="00B7623F"/>
    <w:rsid w:val="00BB4B1C"/>
    <w:rsid w:val="00BE1383"/>
    <w:rsid w:val="00BE3760"/>
    <w:rsid w:val="00C20CE8"/>
    <w:rsid w:val="00C22313"/>
    <w:rsid w:val="00C378AA"/>
    <w:rsid w:val="00C46D55"/>
    <w:rsid w:val="00C7603A"/>
    <w:rsid w:val="00CA5A85"/>
    <w:rsid w:val="00CC05AC"/>
    <w:rsid w:val="00CC7095"/>
    <w:rsid w:val="00CD7FDE"/>
    <w:rsid w:val="00D02764"/>
    <w:rsid w:val="00D03B31"/>
    <w:rsid w:val="00D51B24"/>
    <w:rsid w:val="00D7137F"/>
    <w:rsid w:val="00D8654A"/>
    <w:rsid w:val="00D94267"/>
    <w:rsid w:val="00DA1207"/>
    <w:rsid w:val="00E22373"/>
    <w:rsid w:val="00E35727"/>
    <w:rsid w:val="00E37E18"/>
    <w:rsid w:val="00E37F55"/>
    <w:rsid w:val="00E420D8"/>
    <w:rsid w:val="00E56BD4"/>
    <w:rsid w:val="00E8612F"/>
    <w:rsid w:val="00EB4035"/>
    <w:rsid w:val="00EC63E0"/>
    <w:rsid w:val="00F05F7F"/>
    <w:rsid w:val="00F06F1D"/>
    <w:rsid w:val="00F076E5"/>
    <w:rsid w:val="00F1526A"/>
    <w:rsid w:val="00F343EE"/>
    <w:rsid w:val="00F43AAD"/>
    <w:rsid w:val="00F538D6"/>
    <w:rsid w:val="00F63098"/>
    <w:rsid w:val="00F77065"/>
    <w:rsid w:val="00FA3227"/>
    <w:rsid w:val="00FB037F"/>
    <w:rsid w:val="00FD76B7"/>
    <w:rsid w:val="00FE3DFB"/>
    <w:rsid w:val="00FF3E4C"/>
    <w:rsid w:val="00FF5BA1"/>
    <w:rsid w:val="00FF65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8974D13"/>
  <w15:docId w15:val="{57F3D0D4-1BE4-4E59-9851-A0EA19261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F653A"/>
  </w:style>
  <w:style w:type="paragraph" w:styleId="1">
    <w:name w:val="heading 1"/>
    <w:basedOn w:val="a"/>
    <w:next w:val="a"/>
    <w:link w:val="10"/>
    <w:qFormat/>
    <w:rsid w:val="0074779A"/>
    <w:pPr>
      <w:keepNext/>
      <w:spacing w:after="0" w:line="240" w:lineRule="auto"/>
      <w:outlineLvl w:val="0"/>
    </w:pPr>
    <w:rPr>
      <w:rFonts w:ascii="Arial" w:eastAsia="Times New Roman" w:hAnsi="Arial" w:cs="Arial"/>
      <w:b/>
      <w:bCs/>
      <w:sz w:val="1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1CE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A322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4779A"/>
    <w:rPr>
      <w:rFonts w:ascii="Arial" w:eastAsia="Times New Roman" w:hAnsi="Arial" w:cs="Arial"/>
      <w:b/>
      <w:bCs/>
      <w:sz w:val="18"/>
      <w:szCs w:val="24"/>
      <w:lang w:eastAsia="ru-RU"/>
    </w:rPr>
  </w:style>
  <w:style w:type="paragraph" w:styleId="a3">
    <w:name w:val="Title"/>
    <w:basedOn w:val="a"/>
    <w:link w:val="a4"/>
    <w:qFormat/>
    <w:rsid w:val="0074779A"/>
    <w:pPr>
      <w:spacing w:after="0" w:line="240" w:lineRule="auto"/>
      <w:jc w:val="center"/>
    </w:pPr>
    <w:rPr>
      <w:rFonts w:ascii="Arial" w:eastAsia="Times New Roman" w:hAnsi="Arial" w:cs="Arial"/>
      <w:b/>
      <w:bCs/>
      <w:sz w:val="24"/>
      <w:szCs w:val="24"/>
      <w:lang w:eastAsia="ru-RU"/>
    </w:rPr>
  </w:style>
  <w:style w:type="character" w:customStyle="1" w:styleId="a4">
    <w:name w:val="Заголовок Знак"/>
    <w:basedOn w:val="a0"/>
    <w:link w:val="a3"/>
    <w:rsid w:val="0074779A"/>
    <w:rPr>
      <w:rFonts w:ascii="Arial" w:eastAsia="Times New Roman" w:hAnsi="Arial" w:cs="Arial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6236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B711AC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4F5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F54D5"/>
    <w:rPr>
      <w:rFonts w:ascii="Tahoma" w:hAnsi="Tahoma" w:cs="Tahoma"/>
      <w:sz w:val="16"/>
      <w:szCs w:val="16"/>
    </w:rPr>
  </w:style>
  <w:style w:type="character" w:styleId="a9">
    <w:name w:val="Strong"/>
    <w:basedOn w:val="a0"/>
    <w:uiPriority w:val="22"/>
    <w:qFormat/>
    <w:rsid w:val="00A576E3"/>
    <w:rPr>
      <w:b/>
      <w:bCs/>
    </w:rPr>
  </w:style>
  <w:style w:type="character" w:styleId="aa">
    <w:name w:val="Hyperlink"/>
    <w:basedOn w:val="a0"/>
    <w:uiPriority w:val="99"/>
    <w:unhideWhenUsed/>
    <w:rsid w:val="00467BCA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A5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515EC"/>
  </w:style>
  <w:style w:type="paragraph" w:styleId="ad">
    <w:name w:val="footer"/>
    <w:basedOn w:val="a"/>
    <w:link w:val="ae"/>
    <w:uiPriority w:val="99"/>
    <w:unhideWhenUsed/>
    <w:rsid w:val="00A515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515EC"/>
  </w:style>
  <w:style w:type="character" w:customStyle="1" w:styleId="11">
    <w:name w:val="Неразрешенное упоминание1"/>
    <w:basedOn w:val="a0"/>
    <w:uiPriority w:val="99"/>
    <w:semiHidden/>
    <w:unhideWhenUsed/>
    <w:rsid w:val="00A515EC"/>
    <w:rPr>
      <w:color w:val="605E5C"/>
      <w:shd w:val="clear" w:color="auto" w:fill="E1DFDD"/>
    </w:rPr>
  </w:style>
  <w:style w:type="character" w:styleId="af">
    <w:name w:val="FollowedHyperlink"/>
    <w:basedOn w:val="a0"/>
    <w:uiPriority w:val="99"/>
    <w:semiHidden/>
    <w:unhideWhenUsed/>
    <w:rsid w:val="00A515EC"/>
    <w:rPr>
      <w:color w:val="800080" w:themeColor="followedHyperlink"/>
      <w:u w:val="single"/>
    </w:rPr>
  </w:style>
  <w:style w:type="paragraph" w:styleId="af0">
    <w:name w:val="Normal (Web)"/>
    <w:basedOn w:val="a"/>
    <w:uiPriority w:val="99"/>
    <w:unhideWhenUsed/>
    <w:rsid w:val="002965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451CE2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FA322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f1">
    <w:name w:val="Unresolved Mention"/>
    <w:basedOn w:val="a0"/>
    <w:uiPriority w:val="99"/>
    <w:semiHidden/>
    <w:unhideWhenUsed/>
    <w:rsid w:val="007C2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48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8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7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56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8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26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5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18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6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2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37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575A9-998B-43A3-B731-0D238C6572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514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Nihrom</dc:creator>
  <cp:keywords/>
  <dc:description/>
  <cp:lastModifiedBy>Кристина</cp:lastModifiedBy>
  <cp:revision>5</cp:revision>
  <cp:lastPrinted>2020-05-07T04:36:00Z</cp:lastPrinted>
  <dcterms:created xsi:type="dcterms:W3CDTF">2022-02-09T07:36:00Z</dcterms:created>
  <dcterms:modified xsi:type="dcterms:W3CDTF">2022-05-04T01:51:00Z</dcterms:modified>
</cp:coreProperties>
</file>